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5344" w:rsidRPr="00B75D60" w:rsidRDefault="00115344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E91906" w:rsidRPr="00B75D60" w:rsidRDefault="00E91906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B75D60">
        <w:rPr>
          <w:rFonts w:ascii="Times New Roman" w:hAnsi="Times New Roman" w:cs="Times New Roman"/>
          <w:b/>
        </w:rPr>
        <w:t xml:space="preserve">ДОГОВОР </w:t>
      </w:r>
      <w:r w:rsidR="00611E60">
        <w:rPr>
          <w:rFonts w:ascii="Times New Roman" w:hAnsi="Times New Roman" w:cs="Times New Roman"/>
          <w:b/>
        </w:rPr>
        <w:t>№</w:t>
      </w: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</w:rPr>
      </w:pP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 xml:space="preserve">г. </w:t>
      </w:r>
      <w:r w:rsidR="001139B1" w:rsidRPr="00B75D60">
        <w:rPr>
          <w:rFonts w:ascii="Times New Roman" w:hAnsi="Times New Roman" w:cs="Times New Roman"/>
        </w:rPr>
        <w:t>Тольятти</w:t>
      </w:r>
      <w:r w:rsidRPr="00B75D60">
        <w:rPr>
          <w:rFonts w:ascii="Times New Roman" w:hAnsi="Times New Roman" w:cs="Times New Roman"/>
        </w:rPr>
        <w:tab/>
      </w:r>
      <w:r w:rsidRPr="00B75D60">
        <w:rPr>
          <w:rFonts w:ascii="Times New Roman" w:hAnsi="Times New Roman" w:cs="Times New Roman"/>
        </w:rPr>
        <w:tab/>
      </w:r>
      <w:r w:rsidRPr="00B75D60">
        <w:rPr>
          <w:rFonts w:ascii="Times New Roman" w:hAnsi="Times New Roman" w:cs="Times New Roman"/>
        </w:rPr>
        <w:tab/>
      </w:r>
      <w:r w:rsidRPr="00B75D60">
        <w:rPr>
          <w:rFonts w:ascii="Times New Roman" w:hAnsi="Times New Roman" w:cs="Times New Roman"/>
        </w:rPr>
        <w:tab/>
      </w:r>
      <w:r w:rsidRPr="00B75D60">
        <w:rPr>
          <w:rFonts w:ascii="Times New Roman" w:hAnsi="Times New Roman" w:cs="Times New Roman"/>
        </w:rPr>
        <w:tab/>
        <w:t xml:space="preserve">                                    </w:t>
      </w:r>
      <w:r w:rsidRPr="00B75D60">
        <w:rPr>
          <w:rFonts w:ascii="Times New Roman" w:hAnsi="Times New Roman" w:cs="Times New Roman"/>
        </w:rPr>
        <w:tab/>
      </w:r>
      <w:r w:rsidR="00DF64E4">
        <w:rPr>
          <w:rFonts w:ascii="Times New Roman" w:hAnsi="Times New Roman" w:cs="Times New Roman"/>
        </w:rPr>
        <w:t xml:space="preserve">                               </w:t>
      </w:r>
      <w:r w:rsidRPr="00B75D60">
        <w:rPr>
          <w:rFonts w:ascii="Times New Roman" w:hAnsi="Times New Roman" w:cs="Times New Roman"/>
        </w:rPr>
        <w:t xml:space="preserve"> «____» ____________ 20</w:t>
      </w:r>
      <w:r w:rsidR="00866D73">
        <w:rPr>
          <w:rFonts w:ascii="Times New Roman" w:hAnsi="Times New Roman" w:cs="Times New Roman"/>
        </w:rPr>
        <w:t>___</w:t>
      </w:r>
      <w:r w:rsidRPr="00B75D60">
        <w:rPr>
          <w:rFonts w:ascii="Times New Roman" w:hAnsi="Times New Roman" w:cs="Times New Roman"/>
        </w:rPr>
        <w:t>г.</w:t>
      </w: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</w:rPr>
      </w:pPr>
    </w:p>
    <w:p w:rsidR="00E91906" w:rsidRPr="00B75D60" w:rsidRDefault="00A461F7" w:rsidP="00693058">
      <w:pPr>
        <w:spacing w:line="100" w:lineRule="atLeast"/>
        <w:jc w:val="both"/>
        <w:rPr>
          <w:rFonts w:ascii="Times New Roman" w:hAnsi="Times New Roman" w:cs="Times New Roman"/>
        </w:rPr>
      </w:pPr>
      <w:proofErr w:type="gramStart"/>
      <w:r w:rsidRPr="00B75D60">
        <w:rPr>
          <w:rFonts w:ascii="Times New Roman" w:hAnsi="Times New Roman" w:cs="Times New Roman"/>
        </w:rPr>
        <w:t>Част</w:t>
      </w:r>
      <w:r w:rsidR="00E91906" w:rsidRPr="00B75D60">
        <w:rPr>
          <w:rFonts w:ascii="Times New Roman" w:hAnsi="Times New Roman" w:cs="Times New Roman"/>
        </w:rPr>
        <w:t xml:space="preserve">ное образовательное учреждение </w:t>
      </w:r>
      <w:r w:rsidR="001139B1" w:rsidRPr="00B75D60">
        <w:rPr>
          <w:rFonts w:ascii="Times New Roman" w:hAnsi="Times New Roman" w:cs="Times New Roman"/>
        </w:rPr>
        <w:t xml:space="preserve">«Центр </w:t>
      </w:r>
      <w:r w:rsidR="00254460" w:rsidRPr="00B75D60">
        <w:rPr>
          <w:rFonts w:ascii="Times New Roman" w:hAnsi="Times New Roman" w:cs="Times New Roman"/>
        </w:rPr>
        <w:t>дополнительного профессионального образования</w:t>
      </w:r>
      <w:r w:rsidR="00A4580A">
        <w:rPr>
          <w:rFonts w:ascii="Times New Roman" w:hAnsi="Times New Roman" w:cs="Times New Roman"/>
        </w:rPr>
        <w:t xml:space="preserve"> </w:t>
      </w:r>
      <w:r w:rsidR="00E91906" w:rsidRPr="00B75D60">
        <w:rPr>
          <w:rFonts w:ascii="Times New Roman" w:hAnsi="Times New Roman" w:cs="Times New Roman"/>
        </w:rPr>
        <w:t>«</w:t>
      </w:r>
      <w:r w:rsidR="001139B1" w:rsidRPr="00B75D60">
        <w:rPr>
          <w:rFonts w:ascii="Times New Roman" w:hAnsi="Times New Roman" w:cs="Times New Roman"/>
        </w:rPr>
        <w:t>ПЕРСПЕКТИВА</w:t>
      </w:r>
      <w:r w:rsidR="00E91906" w:rsidRPr="00B75D60">
        <w:rPr>
          <w:rFonts w:ascii="Times New Roman" w:hAnsi="Times New Roman" w:cs="Times New Roman"/>
        </w:rPr>
        <w:t>», в л</w:t>
      </w:r>
      <w:r w:rsidR="00E91906" w:rsidRPr="00B75D60">
        <w:rPr>
          <w:rFonts w:ascii="Times New Roman" w:hAnsi="Times New Roman" w:cs="Times New Roman"/>
        </w:rPr>
        <w:t>и</w:t>
      </w:r>
      <w:r w:rsidR="00E91906" w:rsidRPr="00B75D60">
        <w:rPr>
          <w:rFonts w:ascii="Times New Roman" w:hAnsi="Times New Roman" w:cs="Times New Roman"/>
        </w:rPr>
        <w:t xml:space="preserve">це директора </w:t>
      </w:r>
      <w:r w:rsidR="00161C3B">
        <w:rPr>
          <w:rFonts w:ascii="Times New Roman" w:hAnsi="Times New Roman" w:cs="Times New Roman"/>
        </w:rPr>
        <w:t>Устименко Натальи Александровны</w:t>
      </w:r>
      <w:r w:rsidR="00E91906" w:rsidRPr="00B75D60">
        <w:rPr>
          <w:rFonts w:ascii="Times New Roman" w:hAnsi="Times New Roman" w:cs="Times New Roman"/>
        </w:rPr>
        <w:t>, действующего на основании Устава, именуемый в дальнейшем «Испо</w:t>
      </w:r>
      <w:r w:rsidR="00E91906" w:rsidRPr="00B75D60">
        <w:rPr>
          <w:rFonts w:ascii="Times New Roman" w:hAnsi="Times New Roman" w:cs="Times New Roman"/>
        </w:rPr>
        <w:t>л</w:t>
      </w:r>
      <w:r w:rsidR="00E91906" w:rsidRPr="00B75D60">
        <w:rPr>
          <w:rFonts w:ascii="Times New Roman" w:hAnsi="Times New Roman" w:cs="Times New Roman"/>
        </w:rPr>
        <w:t xml:space="preserve">нитель», с одной стороны, и </w:t>
      </w:r>
      <w:r w:rsidR="004C4794" w:rsidRPr="00B75D60">
        <w:rPr>
          <w:rFonts w:ascii="Times New Roman" w:hAnsi="Times New Roman" w:cs="Times New Roman"/>
        </w:rPr>
        <w:t>гражданин</w:t>
      </w:r>
      <w:r w:rsidR="00201D91">
        <w:rPr>
          <w:rFonts w:ascii="Times New Roman" w:hAnsi="Times New Roman" w:cs="Times New Roman"/>
        </w:rPr>
        <w:t xml:space="preserve"> (</w:t>
      </w:r>
      <w:proofErr w:type="spellStart"/>
      <w:r w:rsidR="00201D91">
        <w:rPr>
          <w:rFonts w:ascii="Times New Roman" w:hAnsi="Times New Roman" w:cs="Times New Roman"/>
        </w:rPr>
        <w:t>ка</w:t>
      </w:r>
      <w:proofErr w:type="spellEnd"/>
      <w:r w:rsidR="00201D91">
        <w:rPr>
          <w:rFonts w:ascii="Times New Roman" w:hAnsi="Times New Roman" w:cs="Times New Roman"/>
        </w:rPr>
        <w:t>)</w:t>
      </w:r>
      <w:r w:rsidR="004C4794" w:rsidRPr="00B75D60">
        <w:rPr>
          <w:rFonts w:ascii="Times New Roman" w:hAnsi="Times New Roman" w:cs="Times New Roman"/>
        </w:rPr>
        <w:t xml:space="preserve"> </w:t>
      </w:r>
      <w:r w:rsidR="00161C3B">
        <w:rPr>
          <w:rFonts w:ascii="Times New Roman" w:hAnsi="Times New Roman" w:cs="Times New Roman"/>
        </w:rPr>
        <w:t>_________________________________________________________</w:t>
      </w:r>
      <w:r w:rsidR="00201D91">
        <w:rPr>
          <w:rFonts w:ascii="Times New Roman" w:hAnsi="Times New Roman" w:cs="Times New Roman"/>
        </w:rPr>
        <w:t xml:space="preserve">, </w:t>
      </w:r>
      <w:r w:rsidR="00E91906" w:rsidRPr="00B75D60">
        <w:rPr>
          <w:rFonts w:ascii="Times New Roman" w:hAnsi="Times New Roman" w:cs="Times New Roman"/>
        </w:rPr>
        <w:t xml:space="preserve"> имену</w:t>
      </w:r>
      <w:r w:rsidR="00E91906" w:rsidRPr="00B75D60">
        <w:rPr>
          <w:rFonts w:ascii="Times New Roman" w:hAnsi="Times New Roman" w:cs="Times New Roman"/>
        </w:rPr>
        <w:t>е</w:t>
      </w:r>
      <w:r w:rsidR="00E91906" w:rsidRPr="00B75D60">
        <w:rPr>
          <w:rFonts w:ascii="Times New Roman" w:hAnsi="Times New Roman" w:cs="Times New Roman"/>
        </w:rPr>
        <w:t>мый в дальнейшем «Заказчик», с другой стороны, в дальнейшем именуемые «Стороны»,  заключили настоящий договор о нижеследующем:</w:t>
      </w:r>
      <w:proofErr w:type="gramEnd"/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  <w:b/>
        </w:rPr>
      </w:pPr>
    </w:p>
    <w:p w:rsidR="00E91906" w:rsidRPr="00B75D60" w:rsidRDefault="00E91906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B75D60">
        <w:rPr>
          <w:rFonts w:ascii="Times New Roman" w:hAnsi="Times New Roman" w:cs="Times New Roman"/>
          <w:b/>
        </w:rPr>
        <w:t>1. ПРЕДМЕТ ДОГОВОРА</w:t>
      </w: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  <w:b/>
        </w:rPr>
      </w:pPr>
    </w:p>
    <w:p w:rsidR="00E91906" w:rsidRPr="00B75D60" w:rsidRDefault="00866D73" w:rsidP="007A11C9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«</w:t>
      </w:r>
      <w:r w:rsidRPr="00A35249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Pr="00A35249">
        <w:rPr>
          <w:rFonts w:ascii="Times New Roman" w:hAnsi="Times New Roman" w:cs="Times New Roman"/>
        </w:rPr>
        <w:t xml:space="preserve"> обязуется, в соответствии с Приказом </w:t>
      </w:r>
      <w:r>
        <w:rPr>
          <w:rFonts w:ascii="Times New Roman" w:hAnsi="Times New Roman" w:cs="Times New Roman"/>
        </w:rPr>
        <w:t xml:space="preserve">Федеральной службы войск национальной гвардии Российской Федерации № 396 от 30.11.2019 г </w:t>
      </w:r>
      <w:r w:rsidRPr="00A35249">
        <w:rPr>
          <w:rFonts w:ascii="Times New Roman" w:hAnsi="Times New Roman" w:cs="Times New Roman"/>
        </w:rPr>
        <w:t xml:space="preserve">«Об утверждении </w:t>
      </w:r>
      <w:r>
        <w:rPr>
          <w:rFonts w:ascii="Times New Roman" w:hAnsi="Times New Roman" w:cs="Times New Roman"/>
        </w:rPr>
        <w:t xml:space="preserve"> типовых программ профессионального обучения для работы в качес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ве частных охранников»  </w:t>
      </w:r>
      <w:r w:rsidRPr="00A35249">
        <w:rPr>
          <w:rFonts w:ascii="Times New Roman" w:hAnsi="Times New Roman" w:cs="Times New Roman"/>
        </w:rPr>
        <w:t>обучить</w:t>
      </w:r>
      <w:r>
        <w:rPr>
          <w:rFonts w:ascii="Times New Roman" w:hAnsi="Times New Roman" w:cs="Times New Roman"/>
        </w:rPr>
        <w:t xml:space="preserve">  «Заказчика» по «Программе профессиональной подготовки охранников» </w:t>
      </w:r>
      <w:r w:rsidRPr="00A35249">
        <w:rPr>
          <w:rFonts w:ascii="Times New Roman" w:hAnsi="Times New Roman" w:cs="Times New Roman"/>
        </w:rPr>
        <w:t xml:space="preserve"> и  провести итоговую аттестаци</w:t>
      </w:r>
      <w:proofErr w:type="gramStart"/>
      <w:r w:rsidRPr="00A35249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квалификационный экзамен)</w:t>
      </w:r>
      <w:r w:rsidRPr="00A35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A3524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«</w:t>
      </w:r>
      <w:r w:rsidRPr="00A35249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Pr="00A35249">
        <w:rPr>
          <w:rFonts w:ascii="Times New Roman" w:hAnsi="Times New Roman" w:cs="Times New Roman"/>
        </w:rPr>
        <w:t xml:space="preserve"> обязуется оплатить эти услуги на условиях настоящего договора</w:t>
      </w:r>
      <w:r>
        <w:rPr>
          <w:rFonts w:ascii="Times New Roman" w:hAnsi="Times New Roman" w:cs="Times New Roman"/>
        </w:rPr>
        <w:t>.</w:t>
      </w:r>
    </w:p>
    <w:p w:rsidR="00161C3B" w:rsidRDefault="00E91906" w:rsidP="00161C3B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B75D60">
        <w:rPr>
          <w:rFonts w:ascii="Times New Roman" w:hAnsi="Times New Roman" w:cs="Times New Roman"/>
          <w:b/>
        </w:rPr>
        <w:t>2. ОСНОВНЫЕ УСЛОВИЯ ДОГОВОРА</w:t>
      </w:r>
    </w:p>
    <w:p w:rsidR="00161C3B" w:rsidRDefault="00161C3B" w:rsidP="00161C3B">
      <w:pPr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161C3B" w:rsidRDefault="00E91906" w:rsidP="00866D73">
      <w:pPr>
        <w:spacing w:line="100" w:lineRule="atLeast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2.1.</w:t>
      </w:r>
      <w:r w:rsidR="00161C3B">
        <w:rPr>
          <w:rFonts w:ascii="Times New Roman" w:hAnsi="Times New Roman" w:cs="Times New Roman"/>
        </w:rPr>
        <w:t xml:space="preserve"> Занятия проходят в группе</w:t>
      </w:r>
      <w:r w:rsidR="00866D73">
        <w:rPr>
          <w:rFonts w:ascii="Times New Roman" w:hAnsi="Times New Roman" w:cs="Times New Roman"/>
        </w:rPr>
        <w:t xml:space="preserve"> </w:t>
      </w:r>
      <w:proofErr w:type="gramStart"/>
      <w:r w:rsidR="00866D73">
        <w:rPr>
          <w:rFonts w:ascii="Times New Roman" w:hAnsi="Times New Roman" w:cs="Times New Roman"/>
        </w:rPr>
        <w:t>согласно расписания</w:t>
      </w:r>
      <w:proofErr w:type="gramEnd"/>
      <w:r w:rsidR="00006516">
        <w:rPr>
          <w:rFonts w:ascii="Times New Roman" w:hAnsi="Times New Roman" w:cs="Times New Roman"/>
        </w:rPr>
        <w:t xml:space="preserve"> на базе ЧОУ «ЦДПО «ПЕРСПЕКТИВА»</w:t>
      </w:r>
      <w:r w:rsidR="00866D73">
        <w:rPr>
          <w:rFonts w:ascii="Times New Roman" w:hAnsi="Times New Roman" w:cs="Times New Roman"/>
        </w:rPr>
        <w:t>.</w:t>
      </w:r>
    </w:p>
    <w:p w:rsidR="00E91906" w:rsidRPr="00B75D60" w:rsidRDefault="00161C3B" w:rsidP="00693058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A4580A">
        <w:rPr>
          <w:rFonts w:ascii="Times New Roman" w:hAnsi="Times New Roman" w:cs="Times New Roman"/>
        </w:rPr>
        <w:t>.</w:t>
      </w:r>
      <w:r w:rsidR="00E91906" w:rsidRPr="00B75D60">
        <w:rPr>
          <w:rFonts w:ascii="Times New Roman" w:hAnsi="Times New Roman" w:cs="Times New Roman"/>
        </w:rPr>
        <w:t xml:space="preserve"> Стоимость </w:t>
      </w:r>
      <w:proofErr w:type="gramStart"/>
      <w:r w:rsidR="00E91906" w:rsidRPr="00B75D60">
        <w:rPr>
          <w:rFonts w:ascii="Times New Roman" w:hAnsi="Times New Roman" w:cs="Times New Roman"/>
        </w:rPr>
        <w:t xml:space="preserve">услуг, предоставляемых </w:t>
      </w:r>
      <w:r w:rsidR="0071692C">
        <w:rPr>
          <w:rFonts w:ascii="Times New Roman" w:hAnsi="Times New Roman" w:cs="Times New Roman"/>
        </w:rPr>
        <w:t xml:space="preserve">за </w:t>
      </w:r>
      <w:r w:rsidR="00866D73">
        <w:rPr>
          <w:rFonts w:ascii="Times New Roman" w:hAnsi="Times New Roman" w:cs="Times New Roman"/>
        </w:rPr>
        <w:t xml:space="preserve"> </w:t>
      </w:r>
      <w:r w:rsidR="0071692C">
        <w:rPr>
          <w:rFonts w:ascii="Times New Roman" w:hAnsi="Times New Roman" w:cs="Times New Roman"/>
        </w:rPr>
        <w:t>обучение</w:t>
      </w:r>
      <w:r w:rsidR="00866D73">
        <w:rPr>
          <w:rFonts w:ascii="Times New Roman" w:hAnsi="Times New Roman" w:cs="Times New Roman"/>
        </w:rPr>
        <w:t xml:space="preserve"> составляет</w:t>
      </w:r>
      <w:proofErr w:type="gramEnd"/>
      <w:r w:rsidR="00611E60">
        <w:rPr>
          <w:rFonts w:ascii="Times New Roman" w:hAnsi="Times New Roman" w:cs="Times New Roman"/>
        </w:rPr>
        <w:t>:  (нужное подчеркнуть)</w:t>
      </w:r>
    </w:p>
    <w:p w:rsidR="00E91906" w:rsidRPr="00B75D60" w:rsidRDefault="00D847F6" w:rsidP="00693058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</w:t>
      </w:r>
      <w:r w:rsidR="00906A26">
        <w:rPr>
          <w:rFonts w:ascii="Times New Roman" w:hAnsi="Times New Roman" w:cs="Times New Roman"/>
        </w:rPr>
        <w:t>500 руб. (Две тысячи</w:t>
      </w:r>
      <w:r w:rsidR="00E91906" w:rsidRPr="00B75D60">
        <w:rPr>
          <w:rFonts w:ascii="Times New Roman" w:hAnsi="Times New Roman" w:cs="Times New Roman"/>
        </w:rPr>
        <w:t xml:space="preserve"> пятьсот рублей)</w:t>
      </w:r>
      <w:r w:rsidR="00E91906" w:rsidRPr="00B75D60">
        <w:rPr>
          <w:rFonts w:ascii="Times New Roman" w:hAnsi="Times New Roman" w:cs="Times New Roman"/>
          <w:spacing w:val="-1"/>
        </w:rPr>
        <w:t xml:space="preserve"> </w:t>
      </w:r>
      <w:r w:rsidR="00094223" w:rsidRPr="00B75D60">
        <w:rPr>
          <w:rFonts w:ascii="Times New Roman" w:hAnsi="Times New Roman" w:cs="Times New Roman"/>
        </w:rPr>
        <w:t>-</w:t>
      </w:r>
      <w:r w:rsidR="00E91906" w:rsidRPr="00B75D60">
        <w:rPr>
          <w:rFonts w:ascii="Times New Roman" w:hAnsi="Times New Roman" w:cs="Times New Roman"/>
        </w:rPr>
        <w:t xml:space="preserve"> </w:t>
      </w:r>
      <w:r w:rsidR="00266EF6" w:rsidRPr="00B75D60">
        <w:rPr>
          <w:rFonts w:ascii="Times New Roman" w:hAnsi="Times New Roman" w:cs="Times New Roman"/>
        </w:rPr>
        <w:t>обучение</w:t>
      </w:r>
      <w:r w:rsidR="00E91906" w:rsidRPr="00B75D60">
        <w:rPr>
          <w:rFonts w:ascii="Times New Roman" w:hAnsi="Times New Roman" w:cs="Times New Roman"/>
        </w:rPr>
        <w:t xml:space="preserve"> охранника 6-го разряда;</w:t>
      </w:r>
    </w:p>
    <w:p w:rsidR="00E91906" w:rsidRPr="00B75D60" w:rsidRDefault="00D847F6" w:rsidP="00693058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- 15</w:t>
      </w:r>
      <w:r w:rsidR="00E91906" w:rsidRPr="00B75D60">
        <w:rPr>
          <w:rFonts w:ascii="Times New Roman" w:hAnsi="Times New Roman" w:cs="Times New Roman"/>
        </w:rPr>
        <w:t xml:space="preserve">00 руб. (Одна тысяча </w:t>
      </w:r>
      <w:r w:rsidR="00866D73">
        <w:rPr>
          <w:rFonts w:ascii="Times New Roman" w:hAnsi="Times New Roman" w:cs="Times New Roman"/>
        </w:rPr>
        <w:t>пятьсот</w:t>
      </w:r>
      <w:r w:rsidR="00E91906" w:rsidRPr="00B75D60">
        <w:rPr>
          <w:rFonts w:ascii="Times New Roman" w:hAnsi="Times New Roman" w:cs="Times New Roman"/>
        </w:rPr>
        <w:t xml:space="preserve"> рублей) </w:t>
      </w:r>
      <w:r w:rsidR="00094223" w:rsidRPr="00B75D60">
        <w:rPr>
          <w:rFonts w:ascii="Times New Roman" w:hAnsi="Times New Roman" w:cs="Times New Roman"/>
        </w:rPr>
        <w:t xml:space="preserve">- </w:t>
      </w:r>
      <w:r w:rsidR="00266EF6" w:rsidRPr="00B75D60">
        <w:rPr>
          <w:rFonts w:ascii="Times New Roman" w:hAnsi="Times New Roman" w:cs="Times New Roman"/>
        </w:rPr>
        <w:t>обучение</w:t>
      </w:r>
      <w:r w:rsidR="00E91906" w:rsidRPr="00B75D60">
        <w:rPr>
          <w:rFonts w:ascii="Times New Roman" w:hAnsi="Times New Roman" w:cs="Times New Roman"/>
        </w:rPr>
        <w:t xml:space="preserve"> охранника 5-го разряда;</w:t>
      </w:r>
    </w:p>
    <w:p w:rsidR="00E91906" w:rsidRPr="00B75D60" w:rsidRDefault="00D847F6" w:rsidP="00693058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</w:t>
      </w:r>
      <w:r w:rsidR="00E91906" w:rsidRPr="00B75D60">
        <w:rPr>
          <w:rFonts w:ascii="Times New Roman" w:hAnsi="Times New Roman" w:cs="Times New Roman"/>
        </w:rPr>
        <w:t>00</w:t>
      </w:r>
      <w:r w:rsidR="001B2606" w:rsidRPr="00B75D60">
        <w:rPr>
          <w:rFonts w:ascii="Times New Roman" w:hAnsi="Times New Roman" w:cs="Times New Roman"/>
        </w:rPr>
        <w:t>0</w:t>
      </w:r>
      <w:r w:rsidR="00E91906" w:rsidRPr="00B75D60">
        <w:rPr>
          <w:rFonts w:ascii="Times New Roman" w:hAnsi="Times New Roman" w:cs="Times New Roman"/>
        </w:rPr>
        <w:t xml:space="preserve"> руб. (</w:t>
      </w:r>
      <w:r w:rsidR="00866D73">
        <w:rPr>
          <w:rFonts w:ascii="Times New Roman" w:hAnsi="Times New Roman" w:cs="Times New Roman"/>
        </w:rPr>
        <w:t>Две тысячи</w:t>
      </w:r>
      <w:r w:rsidR="00E91906" w:rsidRPr="00B75D60">
        <w:rPr>
          <w:rFonts w:ascii="Times New Roman" w:hAnsi="Times New Roman" w:cs="Times New Roman"/>
        </w:rPr>
        <w:t xml:space="preserve"> рублей) </w:t>
      </w:r>
      <w:r w:rsidR="00094223" w:rsidRPr="00B75D60">
        <w:rPr>
          <w:rFonts w:ascii="Times New Roman" w:hAnsi="Times New Roman" w:cs="Times New Roman"/>
        </w:rPr>
        <w:t xml:space="preserve">- </w:t>
      </w:r>
      <w:r w:rsidR="00266EF6" w:rsidRPr="00B75D60">
        <w:rPr>
          <w:rFonts w:ascii="Times New Roman" w:hAnsi="Times New Roman" w:cs="Times New Roman"/>
        </w:rPr>
        <w:t>обучение</w:t>
      </w:r>
      <w:r w:rsidR="00E91906" w:rsidRPr="00B75D60">
        <w:rPr>
          <w:rFonts w:ascii="Times New Roman" w:hAnsi="Times New Roman" w:cs="Times New Roman"/>
        </w:rPr>
        <w:t xml:space="preserve"> охранника 4-го разряда.</w:t>
      </w:r>
    </w:p>
    <w:p w:rsidR="00E91906" w:rsidRDefault="00E91906" w:rsidP="00890448">
      <w:pPr>
        <w:shd w:val="clear" w:color="auto" w:fill="FFFFFF"/>
        <w:tabs>
          <w:tab w:val="left" w:pos="552"/>
        </w:tabs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 xml:space="preserve">Данные </w:t>
      </w:r>
      <w:r w:rsidRPr="00B75D60">
        <w:rPr>
          <w:rFonts w:ascii="Times New Roman" w:hAnsi="Times New Roman" w:cs="Times New Roman"/>
          <w:spacing w:val="23"/>
        </w:rPr>
        <w:t>услуги</w:t>
      </w:r>
      <w:r w:rsidRPr="00B75D60">
        <w:rPr>
          <w:rFonts w:ascii="Times New Roman" w:hAnsi="Times New Roman" w:cs="Times New Roman"/>
        </w:rPr>
        <w:t xml:space="preserve"> НДС не облагаются.</w:t>
      </w:r>
    </w:p>
    <w:p w:rsidR="0071692C" w:rsidRPr="00B75D60" w:rsidRDefault="00161C3B" w:rsidP="0071692C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Стоимость услуг, предоставляемых за</w:t>
      </w:r>
      <w:r w:rsidR="0071692C" w:rsidRPr="00B75D60">
        <w:rPr>
          <w:rFonts w:ascii="Times New Roman" w:hAnsi="Times New Roman" w:cs="Times New Roman"/>
        </w:rPr>
        <w:t xml:space="preserve"> проведени</w:t>
      </w:r>
      <w:r w:rsidR="00A4580A">
        <w:rPr>
          <w:rFonts w:ascii="Times New Roman" w:hAnsi="Times New Roman" w:cs="Times New Roman"/>
        </w:rPr>
        <w:t>е итоговой аттестации</w:t>
      </w:r>
      <w:r w:rsidR="0071692C" w:rsidRPr="00B75D60">
        <w:rPr>
          <w:rFonts w:ascii="Times New Roman" w:hAnsi="Times New Roman" w:cs="Times New Roman"/>
        </w:rPr>
        <w:t>:</w:t>
      </w:r>
    </w:p>
    <w:p w:rsidR="0071692C" w:rsidRPr="00B75D60" w:rsidRDefault="0071692C" w:rsidP="0071692C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- 1500 руб. (Одна тысяча пятьсот рублей)</w:t>
      </w:r>
      <w:r w:rsidRPr="00B75D60">
        <w:rPr>
          <w:rFonts w:ascii="Times New Roman" w:hAnsi="Times New Roman" w:cs="Times New Roman"/>
          <w:spacing w:val="-1"/>
        </w:rPr>
        <w:t xml:space="preserve"> </w:t>
      </w:r>
      <w:r w:rsidRPr="00B75D60">
        <w:rPr>
          <w:rFonts w:ascii="Times New Roman" w:hAnsi="Times New Roman" w:cs="Times New Roman"/>
        </w:rPr>
        <w:t>- обучение охранника 6-го разряда;</w:t>
      </w:r>
    </w:p>
    <w:p w:rsidR="0071692C" w:rsidRPr="00B75D60" w:rsidRDefault="0071692C" w:rsidP="0071692C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- 1100 руб. (Одна тысяча сто рублей) - обучение охранника 5-го разряда;</w:t>
      </w:r>
    </w:p>
    <w:p w:rsidR="0071692C" w:rsidRPr="00B75D60" w:rsidRDefault="0071692C" w:rsidP="0071692C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- 1000 руб. (Одна тысяча рублей) - обучение охранника 4-го разряда.</w:t>
      </w:r>
    </w:p>
    <w:p w:rsidR="00161C3B" w:rsidRPr="00B75D60" w:rsidRDefault="0071692C" w:rsidP="00890448">
      <w:pPr>
        <w:shd w:val="clear" w:color="auto" w:fill="FFFFFF"/>
        <w:tabs>
          <w:tab w:val="left" w:pos="552"/>
        </w:tabs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 xml:space="preserve">Данные </w:t>
      </w:r>
      <w:r w:rsidRPr="00B75D60">
        <w:rPr>
          <w:rFonts w:ascii="Times New Roman" w:hAnsi="Times New Roman" w:cs="Times New Roman"/>
          <w:spacing w:val="23"/>
        </w:rPr>
        <w:t>услуги</w:t>
      </w:r>
      <w:r w:rsidRPr="00B75D60">
        <w:rPr>
          <w:rFonts w:ascii="Times New Roman" w:hAnsi="Times New Roman" w:cs="Times New Roman"/>
        </w:rPr>
        <w:t xml:space="preserve"> НДС не облагаются.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2.</w:t>
      </w:r>
      <w:r w:rsidR="0071692C">
        <w:rPr>
          <w:rFonts w:ascii="Times New Roman" w:hAnsi="Times New Roman" w:cs="Times New Roman"/>
        </w:rPr>
        <w:t>3</w:t>
      </w:r>
      <w:r w:rsidRPr="00B75D60">
        <w:rPr>
          <w:rFonts w:ascii="Times New Roman" w:hAnsi="Times New Roman" w:cs="Times New Roman"/>
        </w:rPr>
        <w:t>. Зака</w:t>
      </w:r>
      <w:r w:rsidR="0071692C">
        <w:rPr>
          <w:rFonts w:ascii="Times New Roman" w:hAnsi="Times New Roman" w:cs="Times New Roman"/>
        </w:rPr>
        <w:t>зчик производит 100% предоплату</w:t>
      </w:r>
      <w:r w:rsidRPr="00B75D60">
        <w:rPr>
          <w:rFonts w:ascii="Times New Roman" w:hAnsi="Times New Roman" w:cs="Times New Roman"/>
        </w:rPr>
        <w:t xml:space="preserve"> за предос</w:t>
      </w:r>
      <w:r w:rsidR="0071692C">
        <w:rPr>
          <w:rFonts w:ascii="Times New Roman" w:hAnsi="Times New Roman" w:cs="Times New Roman"/>
        </w:rPr>
        <w:t>тавляемые услуги</w:t>
      </w:r>
      <w:r w:rsidR="00A94765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="00A94765">
        <w:rPr>
          <w:rFonts w:ascii="Times New Roman" w:hAnsi="Times New Roman" w:cs="Times New Roman"/>
        </w:rPr>
        <w:t>р</w:t>
      </w:r>
      <w:proofErr w:type="spellEnd"/>
      <w:proofErr w:type="gramEnd"/>
      <w:r w:rsidR="00A94765">
        <w:rPr>
          <w:rFonts w:ascii="Times New Roman" w:hAnsi="Times New Roman" w:cs="Times New Roman"/>
        </w:rPr>
        <w:t>/с  «Исполнителя!.</w:t>
      </w:r>
      <w:bookmarkStart w:id="0" w:name="_GoBack"/>
      <w:bookmarkEnd w:id="0"/>
    </w:p>
    <w:p w:rsidR="001B26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2.</w:t>
      </w:r>
      <w:r w:rsidR="0071692C">
        <w:rPr>
          <w:rFonts w:ascii="Times New Roman" w:hAnsi="Times New Roman" w:cs="Times New Roman"/>
        </w:rPr>
        <w:t>4</w:t>
      </w:r>
      <w:r w:rsidRPr="00B75D60">
        <w:rPr>
          <w:rFonts w:ascii="Times New Roman" w:hAnsi="Times New Roman" w:cs="Times New Roman"/>
        </w:rPr>
        <w:t xml:space="preserve">. В случае неявки на момент проведения </w:t>
      </w:r>
      <w:r w:rsidR="001B2606" w:rsidRPr="00B75D60">
        <w:rPr>
          <w:rFonts w:ascii="Times New Roman" w:hAnsi="Times New Roman" w:cs="Times New Roman"/>
          <w:spacing w:val="-3"/>
        </w:rPr>
        <w:t>итоговой аттестации</w:t>
      </w:r>
      <w:r w:rsidRPr="00B75D60">
        <w:rPr>
          <w:rFonts w:ascii="Times New Roman" w:hAnsi="Times New Roman" w:cs="Times New Roman"/>
        </w:rPr>
        <w:t xml:space="preserve">, оплата за оказание услуг возврату не подлежит. </w:t>
      </w:r>
    </w:p>
    <w:p w:rsidR="008731A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2.</w:t>
      </w:r>
      <w:r w:rsidR="0071692C">
        <w:rPr>
          <w:rFonts w:ascii="Times New Roman" w:hAnsi="Times New Roman" w:cs="Times New Roman"/>
        </w:rPr>
        <w:t>5</w:t>
      </w:r>
      <w:r w:rsidRPr="00B75D60">
        <w:rPr>
          <w:rFonts w:ascii="Times New Roman" w:hAnsi="Times New Roman" w:cs="Times New Roman"/>
        </w:rPr>
        <w:t xml:space="preserve">. Дата, время и место проведения </w:t>
      </w:r>
      <w:r w:rsidR="001B2606" w:rsidRPr="00B75D60">
        <w:rPr>
          <w:rFonts w:ascii="Times New Roman" w:hAnsi="Times New Roman" w:cs="Times New Roman"/>
          <w:spacing w:val="-3"/>
        </w:rPr>
        <w:t xml:space="preserve"> итоговой аттестации</w:t>
      </w:r>
      <w:r w:rsidRPr="00B75D60">
        <w:rPr>
          <w:rFonts w:ascii="Times New Roman" w:hAnsi="Times New Roman" w:cs="Times New Roman"/>
        </w:rPr>
        <w:t xml:space="preserve"> </w:t>
      </w:r>
      <w:r w:rsidR="00866D73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Заказчика</w:t>
      </w:r>
      <w:r w:rsidR="00866D73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</w:t>
      </w:r>
      <w:r w:rsidR="00866D73">
        <w:rPr>
          <w:rFonts w:ascii="Times New Roman" w:hAnsi="Times New Roman" w:cs="Times New Roman"/>
        </w:rPr>
        <w:t xml:space="preserve"> по окончании обучения </w:t>
      </w:r>
      <w:r w:rsidRPr="00B75D60">
        <w:rPr>
          <w:rFonts w:ascii="Times New Roman" w:hAnsi="Times New Roman" w:cs="Times New Roman"/>
        </w:rPr>
        <w:t xml:space="preserve">на пригодность к действиям </w:t>
      </w:r>
      <w:r w:rsidR="00E50979" w:rsidRPr="00B75D60">
        <w:rPr>
          <w:rFonts w:ascii="Times New Roman" w:hAnsi="Times New Roman" w:cs="Times New Roman"/>
        </w:rPr>
        <w:t>в</w:t>
      </w:r>
      <w:r w:rsidRPr="00B75D60">
        <w:rPr>
          <w:rFonts w:ascii="Times New Roman" w:hAnsi="Times New Roman" w:cs="Times New Roman"/>
        </w:rPr>
        <w:t xml:space="preserve"> условиях, связанных с применением </w:t>
      </w:r>
      <w:r w:rsidRPr="00B75D60">
        <w:rPr>
          <w:rFonts w:ascii="Times New Roman" w:eastAsia="Times New Roman CYR" w:hAnsi="Times New Roman" w:cs="Times New Roman CYR"/>
        </w:rPr>
        <w:t>служебного оружия, гражданского оружия самообороны и специальных средств</w:t>
      </w:r>
      <w:r w:rsidRPr="00B75D60">
        <w:rPr>
          <w:rFonts w:ascii="Times New Roman" w:hAnsi="Times New Roman" w:cs="Times New Roman"/>
        </w:rPr>
        <w:t xml:space="preserve"> с</w:t>
      </w:r>
      <w:r w:rsidRPr="00B75D60">
        <w:rPr>
          <w:rFonts w:ascii="Times New Roman" w:hAnsi="Times New Roman" w:cs="Times New Roman"/>
        </w:rPr>
        <w:t>о</w:t>
      </w:r>
      <w:r w:rsidRPr="00B75D60">
        <w:rPr>
          <w:rFonts w:ascii="Times New Roman" w:hAnsi="Times New Roman" w:cs="Times New Roman"/>
        </w:rPr>
        <w:t xml:space="preserve">гласовывается с </w:t>
      </w:r>
      <w:r w:rsidR="00866D73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Исполнителем</w:t>
      </w:r>
      <w:r w:rsidR="00866D73">
        <w:rPr>
          <w:rFonts w:ascii="Times New Roman" w:hAnsi="Times New Roman" w:cs="Times New Roman"/>
        </w:rPr>
        <w:t>».</w:t>
      </w:r>
      <w:r w:rsidRPr="00B75D60">
        <w:rPr>
          <w:rFonts w:ascii="Times New Roman" w:hAnsi="Times New Roman" w:cs="Times New Roman"/>
        </w:rPr>
        <w:t xml:space="preserve"> 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2.</w:t>
      </w:r>
      <w:r w:rsidR="0071692C">
        <w:rPr>
          <w:rFonts w:ascii="Times New Roman" w:hAnsi="Times New Roman" w:cs="Times New Roman"/>
        </w:rPr>
        <w:t>6</w:t>
      </w:r>
      <w:r w:rsidRPr="00B75D60">
        <w:rPr>
          <w:rFonts w:ascii="Times New Roman" w:hAnsi="Times New Roman" w:cs="Times New Roman"/>
        </w:rPr>
        <w:t>.</w:t>
      </w:r>
      <w:r w:rsidR="004636B7">
        <w:rPr>
          <w:rFonts w:ascii="Times New Roman" w:hAnsi="Times New Roman" w:cs="Times New Roman"/>
        </w:rPr>
        <w:t xml:space="preserve">  В случае успешного прохождению</w:t>
      </w:r>
      <w:r w:rsidR="00866D73">
        <w:rPr>
          <w:rFonts w:ascii="Times New Roman" w:hAnsi="Times New Roman" w:cs="Times New Roman"/>
        </w:rPr>
        <w:t xml:space="preserve"> итоговой аттестации</w:t>
      </w:r>
      <w:r w:rsidR="004636B7">
        <w:rPr>
          <w:rFonts w:ascii="Times New Roman" w:hAnsi="Times New Roman" w:cs="Times New Roman"/>
        </w:rPr>
        <w:t>, «Заказчику</w:t>
      </w:r>
      <w:r w:rsidR="00866D73">
        <w:rPr>
          <w:rFonts w:ascii="Times New Roman" w:hAnsi="Times New Roman" w:cs="Times New Roman"/>
        </w:rPr>
        <w:t>»</w:t>
      </w:r>
      <w:r w:rsidR="004636B7">
        <w:rPr>
          <w:rFonts w:ascii="Times New Roman" w:hAnsi="Times New Roman" w:cs="Times New Roman"/>
        </w:rPr>
        <w:t xml:space="preserve"> выдается экзаменационный лист, подписанный членами экзаменационной комиссии и свидетельство о присвоении квалификации установленного образца.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2</w:t>
      </w:r>
      <w:r w:rsidR="0071692C">
        <w:rPr>
          <w:rFonts w:ascii="Times New Roman" w:hAnsi="Times New Roman" w:cs="Times New Roman"/>
        </w:rPr>
        <w:t>.7</w:t>
      </w:r>
      <w:r w:rsidRPr="00B75D60">
        <w:rPr>
          <w:rFonts w:ascii="Times New Roman" w:hAnsi="Times New Roman" w:cs="Times New Roman"/>
        </w:rPr>
        <w:t xml:space="preserve">. В случае изменения услуг в связи с инфляционными и иными процессами,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Исполнитель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вправе изменить стоимость оказываемых услуг по настоящему договору, с обязательным уведомлением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Заказчика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в течение 5-и дней с момента т</w:t>
      </w:r>
      <w:r w:rsidRPr="00B75D60">
        <w:rPr>
          <w:rFonts w:ascii="Times New Roman" w:hAnsi="Times New Roman" w:cs="Times New Roman"/>
        </w:rPr>
        <w:t>а</w:t>
      </w:r>
      <w:r w:rsidRPr="00B75D60">
        <w:rPr>
          <w:rFonts w:ascii="Times New Roman" w:hAnsi="Times New Roman" w:cs="Times New Roman"/>
        </w:rPr>
        <w:t>кого изменения и оформлением дополнительного соглашения.</w:t>
      </w: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</w:rPr>
      </w:pPr>
    </w:p>
    <w:p w:rsidR="00E91906" w:rsidRPr="00B75D60" w:rsidRDefault="00E91906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B75D60">
        <w:rPr>
          <w:rFonts w:ascii="Times New Roman" w:hAnsi="Times New Roman" w:cs="Times New Roman"/>
          <w:b/>
        </w:rPr>
        <w:t>3. ПРАВА И ОБЯЗАННОСТИ СТОРОН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 xml:space="preserve">3.1.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Заказчик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вправе:</w:t>
      </w:r>
    </w:p>
    <w:p w:rsidR="002E116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3.1.1. Использовать материально-техническую базу</w:t>
      </w:r>
      <w:r w:rsidR="004636B7">
        <w:rPr>
          <w:rFonts w:ascii="Times New Roman" w:hAnsi="Times New Roman" w:cs="Times New Roman"/>
        </w:rPr>
        <w:t xml:space="preserve"> «</w:t>
      </w:r>
      <w:r w:rsidRPr="00B75D60">
        <w:rPr>
          <w:rFonts w:ascii="Times New Roman" w:hAnsi="Times New Roman" w:cs="Times New Roman"/>
        </w:rPr>
        <w:t>Исполнителя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, необходимую для проведения </w:t>
      </w:r>
      <w:r w:rsidR="004636B7">
        <w:rPr>
          <w:rFonts w:ascii="Times New Roman" w:hAnsi="Times New Roman" w:cs="Times New Roman"/>
        </w:rPr>
        <w:t xml:space="preserve"> обучения и итоговой аттестации</w:t>
      </w:r>
      <w:r w:rsidRPr="00B75D60">
        <w:rPr>
          <w:rFonts w:ascii="Times New Roman" w:hAnsi="Times New Roman" w:cs="Times New Roman"/>
        </w:rPr>
        <w:t xml:space="preserve">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Заказчика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на пригодность к действиям в условиях, связанных с применением </w:t>
      </w:r>
      <w:r w:rsidRPr="00B75D60">
        <w:rPr>
          <w:rFonts w:ascii="Times New Roman" w:eastAsia="Times New Roman CYR" w:hAnsi="Times New Roman" w:cs="Times New Roman CYR"/>
        </w:rPr>
        <w:t>служебного оружия, гражда</w:t>
      </w:r>
      <w:r w:rsidRPr="00B75D60">
        <w:rPr>
          <w:rFonts w:ascii="Times New Roman" w:eastAsia="Times New Roman CYR" w:hAnsi="Times New Roman" w:cs="Times New Roman CYR"/>
        </w:rPr>
        <w:t>н</w:t>
      </w:r>
      <w:r w:rsidRPr="00B75D60">
        <w:rPr>
          <w:rFonts w:ascii="Times New Roman" w:eastAsia="Times New Roman CYR" w:hAnsi="Times New Roman" w:cs="Times New Roman CYR"/>
        </w:rPr>
        <w:t>ского оружия самообороны и специальных средств</w:t>
      </w:r>
      <w:r w:rsidR="002E1166" w:rsidRPr="00B75D60">
        <w:rPr>
          <w:rFonts w:ascii="Times New Roman" w:eastAsia="Times New Roman CYR" w:hAnsi="Times New Roman" w:cs="Times New Roman CYR"/>
        </w:rPr>
        <w:t>.</w:t>
      </w:r>
      <w:r w:rsidR="002E1166" w:rsidRPr="00B75D60">
        <w:rPr>
          <w:rFonts w:ascii="Times New Roman" w:hAnsi="Times New Roman" w:cs="Times New Roman"/>
        </w:rPr>
        <w:t xml:space="preserve"> </w:t>
      </w:r>
    </w:p>
    <w:p w:rsidR="00E91906" w:rsidRPr="00B75D60" w:rsidRDefault="002E116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 xml:space="preserve">3.1.2. Расторгнуть договор в любое время, </w:t>
      </w:r>
      <w:r w:rsidR="00E91906" w:rsidRPr="00B75D60">
        <w:rPr>
          <w:rFonts w:ascii="Times New Roman" w:hAnsi="Times New Roman" w:cs="Times New Roman"/>
        </w:rPr>
        <w:t xml:space="preserve">с предупреждением за 5 дней и с возмещением </w:t>
      </w:r>
      <w:r w:rsidR="009473E8">
        <w:rPr>
          <w:rFonts w:ascii="Times New Roman" w:hAnsi="Times New Roman" w:cs="Times New Roman"/>
        </w:rPr>
        <w:t>у</w:t>
      </w:r>
      <w:r w:rsidR="00E91906" w:rsidRPr="00B75D60">
        <w:rPr>
          <w:rFonts w:ascii="Times New Roman" w:hAnsi="Times New Roman" w:cs="Times New Roman"/>
        </w:rPr>
        <w:t>чреждению всех убытков по фактически понесенным затратам.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 xml:space="preserve">3.2.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Заказчик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обязан: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3.2.1. Оплатить оказанные услуги на условиях, предусмотренных п.п.  2.2</w:t>
      </w:r>
      <w:r w:rsidR="004636B7">
        <w:rPr>
          <w:rFonts w:ascii="Times New Roman" w:hAnsi="Times New Roman" w:cs="Times New Roman"/>
        </w:rPr>
        <w:t xml:space="preserve">  </w:t>
      </w:r>
      <w:r w:rsidRPr="00B75D60">
        <w:rPr>
          <w:rFonts w:ascii="Times New Roman" w:hAnsi="Times New Roman" w:cs="Times New Roman"/>
        </w:rPr>
        <w:t xml:space="preserve"> настоящего договора;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3.2.</w:t>
      </w:r>
      <w:r w:rsidR="00EA42E1" w:rsidRPr="00B75D60">
        <w:rPr>
          <w:rFonts w:ascii="Times New Roman" w:hAnsi="Times New Roman" w:cs="Times New Roman"/>
        </w:rPr>
        <w:t>2</w:t>
      </w:r>
      <w:r w:rsidRPr="00B75D60">
        <w:rPr>
          <w:rFonts w:ascii="Times New Roman" w:hAnsi="Times New Roman" w:cs="Times New Roman"/>
        </w:rPr>
        <w:t xml:space="preserve">. Предоставлять иную информацию и документацию, запрашиваемую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Исполнителем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, необходимую для проведения </w:t>
      </w:r>
      <w:r w:rsidR="001B2606" w:rsidRPr="00B75D60">
        <w:rPr>
          <w:rFonts w:ascii="Times New Roman" w:hAnsi="Times New Roman" w:cs="Times New Roman"/>
          <w:spacing w:val="-3"/>
        </w:rPr>
        <w:t>обучения и итоговой аттестации</w:t>
      </w:r>
      <w:r w:rsidRPr="00B75D60">
        <w:rPr>
          <w:rFonts w:ascii="Times New Roman" w:hAnsi="Times New Roman" w:cs="Times New Roman"/>
        </w:rPr>
        <w:t>;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3.2.</w:t>
      </w:r>
      <w:r w:rsidR="00EA42E1" w:rsidRPr="00B75D60">
        <w:rPr>
          <w:rFonts w:ascii="Times New Roman" w:hAnsi="Times New Roman" w:cs="Times New Roman"/>
        </w:rPr>
        <w:t>3</w:t>
      </w:r>
      <w:r w:rsidRPr="00B75D60">
        <w:rPr>
          <w:rFonts w:ascii="Times New Roman" w:hAnsi="Times New Roman" w:cs="Times New Roman"/>
        </w:rPr>
        <w:t xml:space="preserve">. Извещать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Исполнителя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о причинах отсутствия в назначенн</w:t>
      </w:r>
      <w:r w:rsidR="004636B7">
        <w:rPr>
          <w:rFonts w:ascii="Times New Roman" w:hAnsi="Times New Roman" w:cs="Times New Roman"/>
        </w:rPr>
        <w:t>ый день «</w:t>
      </w:r>
      <w:r w:rsidRPr="00B75D60">
        <w:rPr>
          <w:rFonts w:ascii="Times New Roman" w:hAnsi="Times New Roman" w:cs="Times New Roman"/>
        </w:rPr>
        <w:t>Заказчика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>;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3.2.</w:t>
      </w:r>
      <w:r w:rsidR="00EA42E1" w:rsidRPr="00B75D60">
        <w:rPr>
          <w:rFonts w:ascii="Times New Roman" w:hAnsi="Times New Roman" w:cs="Times New Roman"/>
        </w:rPr>
        <w:t>4</w:t>
      </w:r>
      <w:r w:rsidRPr="00B75D60">
        <w:rPr>
          <w:rFonts w:ascii="Times New Roman" w:hAnsi="Times New Roman" w:cs="Times New Roman"/>
        </w:rPr>
        <w:t>.</w:t>
      </w:r>
      <w:r w:rsidR="009473E8">
        <w:rPr>
          <w:rFonts w:ascii="Times New Roman" w:hAnsi="Times New Roman" w:cs="Times New Roman"/>
        </w:rPr>
        <w:t xml:space="preserve"> </w:t>
      </w:r>
      <w:r w:rsidRPr="00B75D60">
        <w:rPr>
          <w:rFonts w:ascii="Times New Roman" w:hAnsi="Times New Roman" w:cs="Times New Roman"/>
        </w:rPr>
        <w:t>Возмещать ущерб</w:t>
      </w:r>
      <w:r w:rsidR="004636B7">
        <w:rPr>
          <w:rFonts w:ascii="Times New Roman" w:hAnsi="Times New Roman" w:cs="Times New Roman"/>
        </w:rPr>
        <w:t>,</w:t>
      </w:r>
      <w:r w:rsidRPr="00B75D60">
        <w:rPr>
          <w:rFonts w:ascii="Times New Roman" w:hAnsi="Times New Roman" w:cs="Times New Roman"/>
        </w:rPr>
        <w:t xml:space="preserve"> причинённый имуществу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Исполнителя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>, в соответствие с законодательством Российской Фед</w:t>
      </w:r>
      <w:r w:rsidRPr="00B75D60">
        <w:rPr>
          <w:rFonts w:ascii="Times New Roman" w:hAnsi="Times New Roman" w:cs="Times New Roman"/>
        </w:rPr>
        <w:t>е</w:t>
      </w:r>
      <w:r w:rsidRPr="00B75D60">
        <w:rPr>
          <w:rFonts w:ascii="Times New Roman" w:hAnsi="Times New Roman" w:cs="Times New Roman"/>
        </w:rPr>
        <w:t>рации;</w:t>
      </w:r>
    </w:p>
    <w:p w:rsidR="00E91906" w:rsidRPr="00B75D60" w:rsidRDefault="007A11C9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 xml:space="preserve">3.3. </w:t>
      </w:r>
      <w:r w:rsidR="004636B7">
        <w:rPr>
          <w:rFonts w:ascii="Times New Roman" w:hAnsi="Times New Roman" w:cs="Times New Roman"/>
        </w:rPr>
        <w:t>«</w:t>
      </w:r>
      <w:r w:rsidR="00E91906" w:rsidRPr="00B75D60">
        <w:rPr>
          <w:rFonts w:ascii="Times New Roman" w:hAnsi="Times New Roman" w:cs="Times New Roman"/>
        </w:rPr>
        <w:t>Исполнитель</w:t>
      </w:r>
      <w:r w:rsidR="004636B7">
        <w:rPr>
          <w:rFonts w:ascii="Times New Roman" w:hAnsi="Times New Roman" w:cs="Times New Roman"/>
        </w:rPr>
        <w:t>»</w:t>
      </w:r>
      <w:r w:rsidR="00E91906" w:rsidRPr="00B75D60">
        <w:rPr>
          <w:rFonts w:ascii="Times New Roman" w:hAnsi="Times New Roman" w:cs="Times New Roman"/>
        </w:rPr>
        <w:t xml:space="preserve"> вправе: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 xml:space="preserve">3.3.1. Расторгнуть договор в одностороннем порядке, при неисполнении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Заказчиком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условий на</w:t>
      </w:r>
      <w:r w:rsidR="007A11C9" w:rsidRPr="00B75D60">
        <w:rPr>
          <w:rFonts w:ascii="Times New Roman" w:hAnsi="Times New Roman" w:cs="Times New Roman"/>
        </w:rPr>
        <w:t>сто</w:t>
      </w:r>
      <w:r w:rsidRPr="00B75D60">
        <w:rPr>
          <w:rFonts w:ascii="Times New Roman" w:hAnsi="Times New Roman" w:cs="Times New Roman"/>
        </w:rPr>
        <w:t xml:space="preserve">ящего договора, с предупреждением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Заказчика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не менее</w:t>
      </w:r>
      <w:proofErr w:type="gramStart"/>
      <w:r w:rsidRPr="00B75D60">
        <w:rPr>
          <w:rFonts w:ascii="Times New Roman" w:hAnsi="Times New Roman" w:cs="Times New Roman"/>
        </w:rPr>
        <w:t>,</w:t>
      </w:r>
      <w:proofErr w:type="gramEnd"/>
      <w:r w:rsidRPr="00B75D60">
        <w:rPr>
          <w:rFonts w:ascii="Times New Roman" w:hAnsi="Times New Roman" w:cs="Times New Roman"/>
        </w:rPr>
        <w:t xml:space="preserve"> чем за </w:t>
      </w:r>
      <w:r w:rsidR="004636B7">
        <w:rPr>
          <w:rFonts w:ascii="Times New Roman" w:hAnsi="Times New Roman" w:cs="Times New Roman"/>
        </w:rPr>
        <w:t xml:space="preserve">5 </w:t>
      </w:r>
      <w:r w:rsidRPr="00B75D60">
        <w:rPr>
          <w:rFonts w:ascii="Times New Roman" w:hAnsi="Times New Roman" w:cs="Times New Roman"/>
        </w:rPr>
        <w:t>дней до момента расторжения;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3.4.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Исполнитель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обязан:</w:t>
      </w:r>
    </w:p>
    <w:p w:rsidR="00E91906" w:rsidRPr="00B75D60" w:rsidRDefault="00E91906" w:rsidP="004636B7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3.4.1. Создать необходимые условия</w:t>
      </w:r>
      <w:r w:rsidR="009473E8" w:rsidRPr="00A35249">
        <w:rPr>
          <w:rFonts w:ascii="Times New Roman" w:hAnsi="Times New Roman" w:cs="Times New Roman"/>
        </w:rPr>
        <w:t xml:space="preserve"> </w:t>
      </w:r>
      <w:r w:rsidR="009473E8">
        <w:rPr>
          <w:rFonts w:ascii="Times New Roman" w:hAnsi="Times New Roman" w:cs="Times New Roman"/>
        </w:rPr>
        <w:t>необходимые для обучения «Заказчика»</w:t>
      </w:r>
    </w:p>
    <w:p w:rsidR="005B5863" w:rsidRDefault="005B5863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E91906" w:rsidRDefault="00E91906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B75D60">
        <w:rPr>
          <w:rFonts w:ascii="Times New Roman" w:hAnsi="Times New Roman" w:cs="Times New Roman"/>
          <w:b/>
        </w:rPr>
        <w:t>4. ОТВЕТСТВЕННОСТЬ СТОРОН И ПОРЯДОК РАЗРЕШЕНИЯ СПОРОВ.</w:t>
      </w:r>
    </w:p>
    <w:p w:rsidR="005B5863" w:rsidRPr="00B75D60" w:rsidRDefault="005B5863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4.1. В случае невыполнения или ненадлежащего выполнения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4.2. Споры, связанные с заключением, исполнением или расторжением настоящего договора, решаются сторонами путём переговоров. В случае не</w:t>
      </w:r>
      <w:r w:rsidR="00C8773E" w:rsidRPr="00B75D60">
        <w:rPr>
          <w:rFonts w:ascii="Times New Roman" w:hAnsi="Times New Roman" w:cs="Times New Roman"/>
        </w:rPr>
        <w:t xml:space="preserve"> </w:t>
      </w:r>
      <w:r w:rsidRPr="00B75D60">
        <w:rPr>
          <w:rFonts w:ascii="Times New Roman" w:hAnsi="Times New Roman" w:cs="Times New Roman"/>
        </w:rPr>
        <w:t>достижения согласия, споры передаются на рассмотрение в Арбитражный суд Самарской обла</w:t>
      </w:r>
      <w:r w:rsidRPr="00B75D60">
        <w:rPr>
          <w:rFonts w:ascii="Times New Roman" w:hAnsi="Times New Roman" w:cs="Times New Roman"/>
        </w:rPr>
        <w:t>с</w:t>
      </w:r>
      <w:r w:rsidRPr="00B75D60">
        <w:rPr>
          <w:rFonts w:ascii="Times New Roman" w:hAnsi="Times New Roman" w:cs="Times New Roman"/>
        </w:rPr>
        <w:t>ти.</w:t>
      </w: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</w:rPr>
      </w:pPr>
    </w:p>
    <w:p w:rsidR="00E91906" w:rsidRPr="00B75D60" w:rsidRDefault="00E91906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B75D60">
        <w:rPr>
          <w:rFonts w:ascii="Times New Roman" w:hAnsi="Times New Roman" w:cs="Times New Roman"/>
          <w:b/>
        </w:rPr>
        <w:lastRenderedPageBreak/>
        <w:t>5. ОБСТОЯТЕЛЬСТВА НЕПРЕОДОЛИМОЙ СИЛЫ</w:t>
      </w: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  <w:b/>
        </w:rPr>
      </w:pP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</w:t>
      </w:r>
      <w:r w:rsidR="00490E4A" w:rsidRPr="00B75D60">
        <w:rPr>
          <w:rFonts w:ascii="Times New Roman" w:hAnsi="Times New Roman" w:cs="Times New Roman"/>
        </w:rPr>
        <w:t xml:space="preserve"> </w:t>
      </w:r>
      <w:r w:rsidRPr="00B75D60">
        <w:rPr>
          <w:rFonts w:ascii="Times New Roman" w:hAnsi="Times New Roman" w:cs="Times New Roman"/>
        </w:rPr>
        <w:t>предотвратимое при данных условиях обстоятельство (н</w:t>
      </w:r>
      <w:r w:rsidRPr="00B75D60">
        <w:rPr>
          <w:rFonts w:ascii="Times New Roman" w:hAnsi="Times New Roman" w:cs="Times New Roman"/>
        </w:rPr>
        <w:t>е</w:t>
      </w:r>
      <w:r w:rsidRPr="00B75D60">
        <w:rPr>
          <w:rFonts w:ascii="Times New Roman" w:hAnsi="Times New Roman" w:cs="Times New Roman"/>
        </w:rPr>
        <w:t>преодолимая сила).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5 дней с момента возникновения таких о</w:t>
      </w:r>
      <w:r w:rsidRPr="00B75D60">
        <w:rPr>
          <w:rFonts w:ascii="Times New Roman" w:hAnsi="Times New Roman" w:cs="Times New Roman"/>
        </w:rPr>
        <w:t>б</w:t>
      </w:r>
      <w:r w:rsidRPr="00B75D60">
        <w:rPr>
          <w:rFonts w:ascii="Times New Roman" w:hAnsi="Times New Roman" w:cs="Times New Roman"/>
        </w:rPr>
        <w:t>стоятельств, с подтверждением справкой компетентных органов, подтверждающей наступление обстоятельств непреод</w:t>
      </w:r>
      <w:r w:rsidRPr="00B75D60">
        <w:rPr>
          <w:rFonts w:ascii="Times New Roman" w:hAnsi="Times New Roman" w:cs="Times New Roman"/>
        </w:rPr>
        <w:t>о</w:t>
      </w:r>
      <w:r w:rsidRPr="00B75D60">
        <w:rPr>
          <w:rFonts w:ascii="Times New Roman" w:hAnsi="Times New Roman" w:cs="Times New Roman"/>
        </w:rPr>
        <w:t>лимой силы. Срок выполне</w:t>
      </w:r>
      <w:r w:rsidRPr="00B75D60">
        <w:rPr>
          <w:rFonts w:ascii="Times New Roman" w:hAnsi="Times New Roman" w:cs="Times New Roman"/>
        </w:rPr>
        <w:softHyphen/>
        <w:t>ния обязательств, при этом, по настоящему договору переносится соразмерно времени, в теч</w:t>
      </w:r>
      <w:r w:rsidRPr="00B75D60">
        <w:rPr>
          <w:rFonts w:ascii="Times New Roman" w:hAnsi="Times New Roman" w:cs="Times New Roman"/>
        </w:rPr>
        <w:t>е</w:t>
      </w:r>
      <w:r w:rsidRPr="00B75D60">
        <w:rPr>
          <w:rFonts w:ascii="Times New Roman" w:hAnsi="Times New Roman" w:cs="Times New Roman"/>
        </w:rPr>
        <w:t>ние которого действовали такие обстоятельства.</w:t>
      </w: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</w:rPr>
      </w:pPr>
    </w:p>
    <w:p w:rsidR="00C8773E" w:rsidRPr="00B75D60" w:rsidRDefault="00C8773E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FE7E74" w:rsidRPr="00B75D60" w:rsidRDefault="00FE7E74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E91906" w:rsidRPr="00B75D60" w:rsidRDefault="00E91906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B75D60">
        <w:rPr>
          <w:rFonts w:ascii="Times New Roman" w:hAnsi="Times New Roman" w:cs="Times New Roman"/>
          <w:b/>
        </w:rPr>
        <w:t>6. ПРОЧИЕ УСЛОВИЯ</w:t>
      </w: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  <w:b/>
        </w:rPr>
      </w:pP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 xml:space="preserve">6.1 Настоящий договор вступает в силу с момента его подписания сторонами и действует </w:t>
      </w:r>
      <w:r w:rsidR="00B75D60" w:rsidRPr="00B75D60">
        <w:rPr>
          <w:rFonts w:ascii="Times New Roman" w:hAnsi="Times New Roman" w:cs="Times New Roman"/>
        </w:rPr>
        <w:t>до исполнения сторонами своих обязательств</w:t>
      </w:r>
      <w:r w:rsidRPr="00B75D60">
        <w:rPr>
          <w:rFonts w:ascii="Times New Roman" w:hAnsi="Times New Roman" w:cs="Times New Roman"/>
        </w:rPr>
        <w:t>.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6.2. Настоящий договор</w:t>
      </w:r>
      <w:r w:rsidR="00343585" w:rsidRPr="00B75D60">
        <w:rPr>
          <w:rFonts w:ascii="Times New Roman" w:hAnsi="Times New Roman" w:cs="Times New Roman"/>
        </w:rPr>
        <w:t>,</w:t>
      </w:r>
      <w:r w:rsidRPr="00B75D60">
        <w:rPr>
          <w:rFonts w:ascii="Times New Roman" w:hAnsi="Times New Roman" w:cs="Times New Roman"/>
        </w:rPr>
        <w:t xml:space="preserve"> может быть</w:t>
      </w:r>
      <w:r w:rsidR="00343585" w:rsidRPr="00B75D60">
        <w:rPr>
          <w:rFonts w:ascii="Times New Roman" w:hAnsi="Times New Roman" w:cs="Times New Roman"/>
        </w:rPr>
        <w:t>,</w:t>
      </w:r>
      <w:r w:rsidRPr="00B75D60">
        <w:rPr>
          <w:rFonts w:ascii="Times New Roman" w:hAnsi="Times New Roman" w:cs="Times New Roman"/>
        </w:rPr>
        <w:t xml:space="preserve"> расторгнут досрочно по взаимному согласию сторон, с предупреждением за </w:t>
      </w:r>
      <w:r w:rsidR="005B5863">
        <w:rPr>
          <w:rFonts w:ascii="Times New Roman" w:hAnsi="Times New Roman" w:cs="Times New Roman"/>
        </w:rPr>
        <w:t>5</w:t>
      </w:r>
      <w:r w:rsidRPr="00B75D60">
        <w:rPr>
          <w:rFonts w:ascii="Times New Roman" w:hAnsi="Times New Roman" w:cs="Times New Roman"/>
        </w:rPr>
        <w:t xml:space="preserve"> кале</w:t>
      </w:r>
      <w:r w:rsidRPr="00B75D60">
        <w:rPr>
          <w:rFonts w:ascii="Times New Roman" w:hAnsi="Times New Roman" w:cs="Times New Roman"/>
        </w:rPr>
        <w:t>н</w:t>
      </w:r>
      <w:r w:rsidRPr="00B75D60">
        <w:rPr>
          <w:rFonts w:ascii="Times New Roman" w:hAnsi="Times New Roman" w:cs="Times New Roman"/>
        </w:rPr>
        <w:t>дарных дней и после завершения всех взаиморасчётов.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6.3. Все изменения, дополнения к настоящему Договору совершаются письменно, подписываются уполномоченными пре</w:t>
      </w:r>
      <w:r w:rsidRPr="00B75D60">
        <w:rPr>
          <w:rFonts w:ascii="Times New Roman" w:hAnsi="Times New Roman" w:cs="Times New Roman"/>
        </w:rPr>
        <w:t>д</w:t>
      </w:r>
      <w:r w:rsidRPr="00B75D60">
        <w:rPr>
          <w:rFonts w:ascii="Times New Roman" w:hAnsi="Times New Roman" w:cs="Times New Roman"/>
        </w:rPr>
        <w:t>ставителями Сторон и являются неотъемлемой частью настоящего договора, дополнительных соглашений к нему и иная информация, полученная сторонами   в соответствии   с договором,   конфиденциальны   и   не   подлежат  разглашению без взаимного согласия.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6.4. Стороны обязуются хранить в тайне любую информацию и данные, предоставляемые каждой из сторон в связи с и</w:t>
      </w:r>
      <w:r w:rsidRPr="00B75D60">
        <w:rPr>
          <w:rFonts w:ascii="Times New Roman" w:hAnsi="Times New Roman" w:cs="Times New Roman"/>
        </w:rPr>
        <w:t>с</w:t>
      </w:r>
      <w:r w:rsidRPr="00B75D60">
        <w:rPr>
          <w:rFonts w:ascii="Times New Roman" w:hAnsi="Times New Roman" w:cs="Times New Roman"/>
        </w:rPr>
        <w:t>полнением настоящего Договора, не раскрывать и не разглашать третьим лицам в целом и частично факты и информацию настоящего Договора.</w:t>
      </w:r>
    </w:p>
    <w:p w:rsidR="00E91906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6.5. Настоящий договор составлен в двух экземплярах, имеющих одинаковую юридическую силу, по одному для каждой из сторон.</w:t>
      </w:r>
    </w:p>
    <w:p w:rsidR="005C29FE" w:rsidRPr="00B75D60" w:rsidRDefault="005C29FE" w:rsidP="00693058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 Подписывая настоящий договор, «Заказчик» дает согласие на обработку своих персональных данных в рамках </w:t>
      </w:r>
      <w:proofErr w:type="gramStart"/>
      <w:r>
        <w:rPr>
          <w:rFonts w:ascii="Times New Roman" w:hAnsi="Times New Roman" w:cs="Times New Roman"/>
        </w:rPr>
        <w:t>обуч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по программе</w:t>
      </w:r>
      <w:proofErr w:type="gramEnd"/>
      <w:r>
        <w:rPr>
          <w:rFonts w:ascii="Times New Roman" w:hAnsi="Times New Roman" w:cs="Times New Roman"/>
        </w:rPr>
        <w:t xml:space="preserve"> «Профессиональной подготовки охранников» в ЧОУ «ЦДПО «ПЕРСПЕКТИВА»,</w:t>
      </w: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</w:rPr>
      </w:pPr>
    </w:p>
    <w:p w:rsidR="009D4C76" w:rsidRPr="00B75D60" w:rsidRDefault="00E91906" w:rsidP="009D4C76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B75D60">
        <w:rPr>
          <w:rFonts w:ascii="Times New Roman" w:hAnsi="Times New Roman" w:cs="Times New Roman"/>
          <w:b/>
        </w:rPr>
        <w:t>7. АДРЕСА И БАНКОВСКИЕ РЕКВИЗИТЫ СТОРОН:</w:t>
      </w:r>
    </w:p>
    <w:p w:rsidR="00E91906" w:rsidRPr="00B75D60" w:rsidRDefault="00C07C7E" w:rsidP="007A11C9">
      <w:pPr>
        <w:spacing w:line="100" w:lineRule="atLeast"/>
        <w:rPr>
          <w:rFonts w:ascii="Times New Roman" w:hAnsi="Times New Roman" w:cs="Times New Roman"/>
          <w:b/>
        </w:rPr>
      </w:pPr>
      <w:r w:rsidRPr="00C07C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8.3pt;margin-top:7.1pt;width:251.95pt;height:201.9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" stroked="f">
            <v:fill opacity="0"/>
            <v:textbox inset="0,0,0,0">
              <w:txbxContent>
                <w:p w:rsidR="006A7A71" w:rsidRPr="00BB5961" w:rsidRDefault="006A7A71" w:rsidP="00C07FA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667EF8" w:rsidRPr="00BB5961" w:rsidRDefault="00F64B1A" w:rsidP="00C07FA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B5961">
                    <w:rPr>
                      <w:rFonts w:ascii="Times New Roman" w:hAnsi="Times New Roman" w:cs="Times New Roman"/>
                      <w:b/>
                      <w:bCs/>
                    </w:rPr>
                    <w:t>ЗАКАЗЧИК</w:t>
                  </w:r>
                </w:p>
                <w:p w:rsidR="00813474" w:rsidRPr="00BB5961" w:rsidRDefault="00813474">
                  <w:pPr>
                    <w:rPr>
                      <w:rFonts w:ascii="Times New Roman" w:hAnsi="Times New Roman" w:cs="Times New Roman"/>
                    </w:rPr>
                  </w:pPr>
                </w:p>
                <w:p w:rsidR="00813474" w:rsidRPr="00BB5961" w:rsidRDefault="00813474">
                  <w:pPr>
                    <w:rPr>
                      <w:rFonts w:ascii="Times New Roman" w:hAnsi="Times New Roman" w:cs="Times New Roman"/>
                    </w:rPr>
                  </w:pPr>
                </w:p>
                <w:p w:rsidR="00F73D27" w:rsidRPr="00BB5961" w:rsidRDefault="00F73D27">
                  <w:pPr>
                    <w:rPr>
                      <w:rFonts w:ascii="Times New Roman" w:hAnsi="Times New Roman" w:cs="Times New Roman"/>
                    </w:rPr>
                  </w:pPr>
                </w:p>
                <w:p w:rsidR="00BB5961" w:rsidRDefault="00FC7D57">
                  <w:pPr>
                    <w:rPr>
                      <w:rFonts w:ascii="Times New Roman" w:hAnsi="Times New Roman" w:cs="Times New Roman"/>
                    </w:rPr>
                  </w:pPr>
                  <w:r w:rsidRPr="00BB5961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906A26" w:rsidRDefault="00906A26">
                  <w:pPr>
                    <w:rPr>
                      <w:rFonts w:ascii="Times New Roman" w:hAnsi="Times New Roman" w:cs="Times New Roman"/>
                    </w:rPr>
                  </w:pPr>
                </w:p>
                <w:p w:rsidR="00906A26" w:rsidRDefault="00906A26">
                  <w:pPr>
                    <w:rPr>
                      <w:rFonts w:ascii="Times New Roman" w:hAnsi="Times New Roman" w:cs="Times New Roman"/>
                    </w:rPr>
                  </w:pPr>
                </w:p>
                <w:p w:rsidR="00906A26" w:rsidRDefault="00906A26">
                  <w:pPr>
                    <w:rPr>
                      <w:rFonts w:ascii="Times New Roman" w:hAnsi="Times New Roman" w:cs="Times New Roman"/>
                    </w:rPr>
                  </w:pPr>
                </w:p>
                <w:p w:rsidR="00906A26" w:rsidRDefault="00906A26">
                  <w:pPr>
                    <w:rPr>
                      <w:rFonts w:ascii="Times New Roman" w:hAnsi="Times New Roman" w:cs="Times New Roman"/>
                    </w:rPr>
                  </w:pPr>
                </w:p>
                <w:p w:rsidR="00906A26" w:rsidRDefault="00906A26">
                  <w:pPr>
                    <w:rPr>
                      <w:rFonts w:ascii="Times New Roman" w:hAnsi="Times New Roman" w:cs="Times New Roman"/>
                    </w:rPr>
                  </w:pPr>
                </w:p>
                <w:p w:rsidR="00906A26" w:rsidRDefault="00906A26">
                  <w:pPr>
                    <w:rPr>
                      <w:rFonts w:ascii="Times New Roman" w:hAnsi="Times New Roman" w:cs="Times New Roman"/>
                    </w:rPr>
                  </w:pPr>
                </w:p>
                <w:p w:rsidR="00906A26" w:rsidRDefault="00906A26">
                  <w:pPr>
                    <w:rPr>
                      <w:rFonts w:ascii="Times New Roman" w:hAnsi="Times New Roman" w:cs="Times New Roman"/>
                    </w:rPr>
                  </w:pPr>
                </w:p>
                <w:p w:rsidR="00906A26" w:rsidRDefault="00906A26">
                  <w:pPr>
                    <w:rPr>
                      <w:rFonts w:ascii="Times New Roman" w:hAnsi="Times New Roman" w:cs="Times New Roman"/>
                    </w:rPr>
                  </w:pPr>
                </w:p>
                <w:p w:rsidR="00906A26" w:rsidRDefault="00906A26">
                  <w:pPr>
                    <w:rPr>
                      <w:rFonts w:ascii="Times New Roman" w:hAnsi="Times New Roman" w:cs="Times New Roman"/>
                    </w:rPr>
                  </w:pPr>
                </w:p>
                <w:p w:rsidR="00906A26" w:rsidRDefault="00906A26">
                  <w:pPr>
                    <w:rPr>
                      <w:rFonts w:ascii="Times New Roman" w:hAnsi="Times New Roman" w:cs="Times New Roman"/>
                    </w:rPr>
                  </w:pPr>
                </w:p>
                <w:p w:rsidR="00B75D60" w:rsidRPr="00BB5961" w:rsidRDefault="00FC7D57">
                  <w:pPr>
                    <w:rPr>
                      <w:rFonts w:ascii="Times New Roman" w:hAnsi="Times New Roman" w:cs="Times New Roman"/>
                    </w:rPr>
                  </w:pPr>
                  <w:r w:rsidRPr="00BB5961">
                    <w:rPr>
                      <w:rFonts w:ascii="Times New Roman" w:hAnsi="Times New Roman" w:cs="Times New Roman"/>
                    </w:rPr>
                    <w:t xml:space="preserve">________________________ </w:t>
                  </w:r>
                </w:p>
                <w:p w:rsidR="00343585" w:rsidRPr="00B75D60" w:rsidRDefault="0034358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75D60" w:rsidRPr="00BB5961" w:rsidRDefault="006A7A71" w:rsidP="00B75D60">
      <w:pPr>
        <w:jc w:val="both"/>
        <w:rPr>
          <w:rFonts w:ascii="Times New Roman" w:hAnsi="Times New Roman" w:cs="Times New Roman"/>
          <w:b/>
        </w:rPr>
      </w:pPr>
      <w:r w:rsidRPr="00BB5961">
        <w:rPr>
          <w:rFonts w:ascii="Times New Roman" w:hAnsi="Times New Roman" w:cs="Times New Roman"/>
          <w:b/>
        </w:rPr>
        <w:t>ИСПОЛНИТЕЛЬ</w:t>
      </w:r>
    </w:p>
    <w:p w:rsidR="00B75D60" w:rsidRPr="00BB5961" w:rsidRDefault="00B75D60" w:rsidP="00B75D60">
      <w:pPr>
        <w:jc w:val="both"/>
        <w:rPr>
          <w:rFonts w:ascii="Times New Roman" w:hAnsi="Times New Roman" w:cs="Times New Roman"/>
        </w:rPr>
      </w:pPr>
      <w:r w:rsidRPr="00BB5961">
        <w:rPr>
          <w:rFonts w:ascii="Times New Roman" w:hAnsi="Times New Roman" w:cs="Times New Roman"/>
          <w:b/>
        </w:rPr>
        <w:t>ЧОУ «ЦДПО «ПЕРСПЕКТИВА</w:t>
      </w:r>
      <w:r w:rsidRPr="00BB5961">
        <w:rPr>
          <w:rFonts w:ascii="Times New Roman" w:hAnsi="Times New Roman" w:cs="Times New Roman"/>
        </w:rPr>
        <w:t>»</w:t>
      </w:r>
      <w:r w:rsidR="00FC7D57" w:rsidRPr="00BB5961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B75D60" w:rsidRPr="00BB5961" w:rsidRDefault="00E776B0" w:rsidP="00B75D60">
      <w:pPr>
        <w:jc w:val="both"/>
        <w:rPr>
          <w:rFonts w:ascii="Times New Roman" w:hAnsi="Times New Roman" w:cs="Times New Roman"/>
        </w:rPr>
      </w:pPr>
      <w:r w:rsidRPr="00BB5961">
        <w:rPr>
          <w:rFonts w:ascii="Times New Roman" w:hAnsi="Times New Roman" w:cs="Times New Roman"/>
        </w:rPr>
        <w:t>44502</w:t>
      </w:r>
      <w:r w:rsidR="00B75D60" w:rsidRPr="00BB5961">
        <w:rPr>
          <w:rFonts w:ascii="Times New Roman" w:hAnsi="Times New Roman" w:cs="Times New Roman"/>
        </w:rPr>
        <w:t xml:space="preserve">2, </w:t>
      </w:r>
      <w:r w:rsidR="005B5863" w:rsidRPr="00BB5961">
        <w:rPr>
          <w:rFonts w:ascii="Times New Roman" w:hAnsi="Times New Roman" w:cs="Times New Roman"/>
        </w:rPr>
        <w:t xml:space="preserve">Самарская </w:t>
      </w:r>
      <w:proofErr w:type="spellStart"/>
      <w:r w:rsidR="005B5863" w:rsidRPr="00BB5961">
        <w:rPr>
          <w:rFonts w:ascii="Times New Roman" w:hAnsi="Times New Roman" w:cs="Times New Roman"/>
        </w:rPr>
        <w:t>обл</w:t>
      </w:r>
      <w:proofErr w:type="spellEnd"/>
      <w:r w:rsidR="005B5863" w:rsidRPr="00BB5961">
        <w:rPr>
          <w:rFonts w:ascii="Times New Roman" w:hAnsi="Times New Roman" w:cs="Times New Roman"/>
        </w:rPr>
        <w:t xml:space="preserve"> ,г</w:t>
      </w:r>
      <w:proofErr w:type="gramStart"/>
      <w:r w:rsidR="005B5863" w:rsidRPr="00BB5961">
        <w:rPr>
          <w:rFonts w:ascii="Times New Roman" w:hAnsi="Times New Roman" w:cs="Times New Roman"/>
        </w:rPr>
        <w:t>.Т</w:t>
      </w:r>
      <w:proofErr w:type="gramEnd"/>
      <w:r w:rsidR="005B5863" w:rsidRPr="00BB5961">
        <w:rPr>
          <w:rFonts w:ascii="Times New Roman" w:hAnsi="Times New Roman" w:cs="Times New Roman"/>
        </w:rPr>
        <w:t>ольятти,</w:t>
      </w:r>
      <w:r w:rsidR="00C07FAE" w:rsidRPr="00BB596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167C2" w:rsidRPr="00BB5961">
        <w:rPr>
          <w:rFonts w:ascii="Times New Roman" w:hAnsi="Times New Roman" w:cs="Times New Roman"/>
        </w:rPr>
        <w:t xml:space="preserve"> </w:t>
      </w:r>
    </w:p>
    <w:p w:rsidR="00B75D60" w:rsidRPr="00BB5961" w:rsidRDefault="00B75D60" w:rsidP="00B75D60">
      <w:pPr>
        <w:rPr>
          <w:rFonts w:ascii="Times New Roman" w:hAnsi="Times New Roman" w:cs="Times New Roman"/>
        </w:rPr>
      </w:pPr>
      <w:r w:rsidRPr="00BB5961">
        <w:rPr>
          <w:rFonts w:ascii="Times New Roman" w:hAnsi="Times New Roman" w:cs="Times New Roman"/>
        </w:rPr>
        <w:t>ул. Толстого, 34</w:t>
      </w:r>
      <w:r w:rsidR="00417FFC" w:rsidRPr="00BB5961">
        <w:rPr>
          <w:rFonts w:ascii="Times New Roman" w:hAnsi="Times New Roman" w:cs="Times New Roman"/>
        </w:rPr>
        <w:t>, строение 3</w:t>
      </w:r>
      <w:r w:rsidR="00C07FAE" w:rsidRPr="00BB5961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B75D60" w:rsidRPr="00BB5961" w:rsidRDefault="00B75D60" w:rsidP="00B75D60">
      <w:pPr>
        <w:rPr>
          <w:rFonts w:ascii="Times New Roman" w:hAnsi="Times New Roman" w:cs="Times New Roman"/>
        </w:rPr>
      </w:pPr>
      <w:proofErr w:type="spellStart"/>
      <w:proofErr w:type="gramStart"/>
      <w:r w:rsidRPr="00BB5961">
        <w:rPr>
          <w:rFonts w:ascii="Times New Roman" w:hAnsi="Times New Roman" w:cs="Times New Roman"/>
        </w:rPr>
        <w:t>р</w:t>
      </w:r>
      <w:proofErr w:type="spellEnd"/>
      <w:proofErr w:type="gramEnd"/>
      <w:r w:rsidRPr="00BB5961">
        <w:rPr>
          <w:rFonts w:ascii="Times New Roman" w:hAnsi="Times New Roman" w:cs="Times New Roman"/>
        </w:rPr>
        <w:t>/с 40703810624910000003 в</w:t>
      </w:r>
    </w:p>
    <w:p w:rsidR="00B75D60" w:rsidRPr="00BB5961" w:rsidRDefault="007E06F6" w:rsidP="00B75D60">
      <w:pPr>
        <w:rPr>
          <w:rFonts w:ascii="Times New Roman" w:hAnsi="Times New Roman" w:cs="Times New Roman"/>
        </w:rPr>
      </w:pPr>
      <w:r w:rsidRPr="00BB5961">
        <w:rPr>
          <w:rFonts w:ascii="Times New Roman" w:hAnsi="Times New Roman" w:cs="Times New Roman"/>
        </w:rPr>
        <w:t xml:space="preserve">Приволжском </w:t>
      </w:r>
      <w:proofErr w:type="gramStart"/>
      <w:r w:rsidRPr="00BB5961">
        <w:rPr>
          <w:rFonts w:ascii="Times New Roman" w:hAnsi="Times New Roman" w:cs="Times New Roman"/>
        </w:rPr>
        <w:t>Филиале</w:t>
      </w:r>
      <w:proofErr w:type="gramEnd"/>
      <w:r w:rsidRPr="00BB5961">
        <w:rPr>
          <w:rFonts w:ascii="Times New Roman" w:hAnsi="Times New Roman" w:cs="Times New Roman"/>
        </w:rPr>
        <w:t xml:space="preserve"> ПАО </w:t>
      </w:r>
    </w:p>
    <w:p w:rsidR="00B75D60" w:rsidRPr="00BB5961" w:rsidRDefault="007E06F6" w:rsidP="00B75D60">
      <w:pPr>
        <w:rPr>
          <w:rFonts w:ascii="Times New Roman" w:hAnsi="Times New Roman" w:cs="Times New Roman"/>
        </w:rPr>
      </w:pPr>
      <w:r w:rsidRPr="00BB5961">
        <w:rPr>
          <w:rFonts w:ascii="Times New Roman" w:hAnsi="Times New Roman" w:cs="Times New Roman"/>
        </w:rPr>
        <w:t xml:space="preserve">«РОСБАНК» </w:t>
      </w:r>
      <w:r w:rsidR="00B75D60" w:rsidRPr="00BB5961">
        <w:rPr>
          <w:rFonts w:ascii="Times New Roman" w:hAnsi="Times New Roman" w:cs="Times New Roman"/>
        </w:rPr>
        <w:t>г. Нижний Новгород</w:t>
      </w:r>
    </w:p>
    <w:p w:rsidR="00B75D60" w:rsidRPr="00BB5961" w:rsidRDefault="00B75D60" w:rsidP="00B75D60">
      <w:pPr>
        <w:rPr>
          <w:rFonts w:ascii="Times New Roman" w:hAnsi="Times New Roman" w:cs="Times New Roman"/>
        </w:rPr>
      </w:pPr>
      <w:proofErr w:type="spellStart"/>
      <w:r w:rsidRPr="00BB5961">
        <w:rPr>
          <w:rFonts w:ascii="Times New Roman" w:hAnsi="Times New Roman" w:cs="Times New Roman"/>
        </w:rPr>
        <w:t>кор</w:t>
      </w:r>
      <w:proofErr w:type="spellEnd"/>
      <w:r w:rsidRPr="00BB5961">
        <w:rPr>
          <w:rFonts w:ascii="Times New Roman" w:hAnsi="Times New Roman" w:cs="Times New Roman"/>
        </w:rPr>
        <w:t>/</w:t>
      </w:r>
      <w:proofErr w:type="spellStart"/>
      <w:r w:rsidRPr="00BB5961">
        <w:rPr>
          <w:rFonts w:ascii="Times New Roman" w:hAnsi="Times New Roman" w:cs="Times New Roman"/>
        </w:rPr>
        <w:t>сч</w:t>
      </w:r>
      <w:proofErr w:type="spellEnd"/>
      <w:r w:rsidRPr="00BB5961">
        <w:rPr>
          <w:rFonts w:ascii="Times New Roman" w:hAnsi="Times New Roman" w:cs="Times New Roman"/>
        </w:rPr>
        <w:t xml:space="preserve"> 30101810400000000747</w:t>
      </w:r>
    </w:p>
    <w:p w:rsidR="00B75D60" w:rsidRPr="00BB5961" w:rsidRDefault="00B75D60" w:rsidP="00B75D60">
      <w:pPr>
        <w:rPr>
          <w:rFonts w:ascii="Times New Roman" w:hAnsi="Times New Roman" w:cs="Times New Roman"/>
        </w:rPr>
      </w:pPr>
      <w:r w:rsidRPr="00BB5961">
        <w:rPr>
          <w:rFonts w:ascii="Times New Roman" w:hAnsi="Times New Roman" w:cs="Times New Roman"/>
        </w:rPr>
        <w:t>БИК 042202747</w:t>
      </w:r>
    </w:p>
    <w:p w:rsidR="00B75D60" w:rsidRPr="00BB5961" w:rsidRDefault="00327D6E" w:rsidP="00B75D60">
      <w:pPr>
        <w:rPr>
          <w:rFonts w:ascii="Times New Roman" w:hAnsi="Times New Roman" w:cs="Times New Roman"/>
        </w:rPr>
      </w:pPr>
      <w:r w:rsidRPr="00BB5961">
        <w:rPr>
          <w:rFonts w:ascii="Times New Roman" w:hAnsi="Times New Roman" w:cs="Times New Roman"/>
        </w:rPr>
        <w:t>тел.: 8-937-790-42-88</w:t>
      </w:r>
    </w:p>
    <w:p w:rsidR="00B75D60" w:rsidRPr="00BB5961" w:rsidRDefault="00B75D60" w:rsidP="00B75D60">
      <w:pPr>
        <w:rPr>
          <w:rFonts w:ascii="Times New Roman" w:hAnsi="Times New Roman" w:cs="Times New Roman"/>
        </w:rPr>
      </w:pPr>
      <w:r w:rsidRPr="00BB5961">
        <w:rPr>
          <w:rFonts w:ascii="Times New Roman" w:hAnsi="Times New Roman" w:cs="Times New Roman"/>
        </w:rPr>
        <w:t>ОГРН 1136300002410</w:t>
      </w:r>
    </w:p>
    <w:p w:rsidR="00B75D60" w:rsidRPr="00906A26" w:rsidRDefault="00B75D60" w:rsidP="00B75D60">
      <w:pPr>
        <w:rPr>
          <w:rFonts w:ascii="Times New Roman" w:hAnsi="Times New Roman" w:cs="Times New Roman"/>
          <w:lang w:val="en-US"/>
        </w:rPr>
      </w:pPr>
      <w:r w:rsidRPr="00BB5961">
        <w:rPr>
          <w:rFonts w:ascii="Times New Roman" w:hAnsi="Times New Roman" w:cs="Times New Roman"/>
        </w:rPr>
        <w:t>ИНН</w:t>
      </w:r>
      <w:r w:rsidR="00BB5961" w:rsidRPr="00906A26">
        <w:rPr>
          <w:rFonts w:ascii="Times New Roman" w:hAnsi="Times New Roman" w:cs="Times New Roman"/>
          <w:lang w:val="en-US"/>
        </w:rPr>
        <w:t>/</w:t>
      </w:r>
      <w:r w:rsidRPr="00BB5961">
        <w:rPr>
          <w:rFonts w:ascii="Times New Roman" w:hAnsi="Times New Roman" w:cs="Times New Roman"/>
        </w:rPr>
        <w:t>КПП</w:t>
      </w:r>
      <w:r w:rsidRPr="00906A26">
        <w:rPr>
          <w:rFonts w:ascii="Times New Roman" w:hAnsi="Times New Roman" w:cs="Times New Roman"/>
          <w:lang w:val="en-US"/>
        </w:rPr>
        <w:t xml:space="preserve"> 6324997844</w:t>
      </w:r>
      <w:r w:rsidR="00BB5961" w:rsidRPr="00906A26">
        <w:rPr>
          <w:rFonts w:ascii="Times New Roman" w:hAnsi="Times New Roman" w:cs="Times New Roman"/>
          <w:lang w:val="en-US"/>
        </w:rPr>
        <w:t>/</w:t>
      </w:r>
      <w:r w:rsidRPr="00906A26">
        <w:rPr>
          <w:rFonts w:ascii="Times New Roman" w:hAnsi="Times New Roman" w:cs="Times New Roman"/>
          <w:lang w:val="en-US"/>
        </w:rPr>
        <w:t>632401001</w:t>
      </w:r>
    </w:p>
    <w:p w:rsidR="00B75D60" w:rsidRPr="00906A26" w:rsidRDefault="00B75D60" w:rsidP="00B75D60">
      <w:pPr>
        <w:rPr>
          <w:rFonts w:ascii="Times New Roman" w:hAnsi="Times New Roman" w:cs="Times New Roman"/>
          <w:lang w:val="en-US"/>
        </w:rPr>
      </w:pPr>
      <w:proofErr w:type="gramStart"/>
      <w:r w:rsidRPr="00BB5961">
        <w:rPr>
          <w:rFonts w:ascii="Times New Roman" w:hAnsi="Times New Roman" w:cs="Times New Roman"/>
          <w:lang w:val="en-US"/>
        </w:rPr>
        <w:t>e</w:t>
      </w:r>
      <w:r w:rsidRPr="00906A26">
        <w:rPr>
          <w:rFonts w:ascii="Times New Roman" w:hAnsi="Times New Roman" w:cs="Times New Roman"/>
          <w:lang w:val="en-US"/>
        </w:rPr>
        <w:t>-</w:t>
      </w:r>
      <w:r w:rsidRPr="00BB5961">
        <w:rPr>
          <w:rFonts w:ascii="Times New Roman" w:hAnsi="Times New Roman" w:cs="Times New Roman"/>
          <w:lang w:val="en-US"/>
        </w:rPr>
        <w:t>mail</w:t>
      </w:r>
      <w:proofErr w:type="gramEnd"/>
      <w:r w:rsidRPr="00906A26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Pr="00BB5961">
          <w:rPr>
            <w:rStyle w:val="ac"/>
            <w:rFonts w:ascii="Times New Roman" w:hAnsi="Times New Roman" w:cs="Times New Roman"/>
            <w:lang w:val="en-US"/>
          </w:rPr>
          <w:t>nouperspektiva</w:t>
        </w:r>
        <w:r w:rsidRPr="00906A26">
          <w:rPr>
            <w:rStyle w:val="ac"/>
            <w:rFonts w:ascii="Times New Roman" w:hAnsi="Times New Roman" w:cs="Times New Roman"/>
            <w:lang w:val="en-US"/>
          </w:rPr>
          <w:t>@</w:t>
        </w:r>
        <w:r w:rsidRPr="00BB5961">
          <w:rPr>
            <w:rStyle w:val="ac"/>
            <w:rFonts w:ascii="Times New Roman" w:hAnsi="Times New Roman" w:cs="Times New Roman"/>
            <w:lang w:val="en-US"/>
          </w:rPr>
          <w:t>mail</w:t>
        </w:r>
        <w:r w:rsidRPr="00906A26">
          <w:rPr>
            <w:rStyle w:val="ac"/>
            <w:rFonts w:ascii="Times New Roman" w:hAnsi="Times New Roman" w:cs="Times New Roman"/>
            <w:lang w:val="en-US"/>
          </w:rPr>
          <w:t>.</w:t>
        </w:r>
        <w:r w:rsidRPr="00BB5961">
          <w:rPr>
            <w:rStyle w:val="ac"/>
            <w:rFonts w:ascii="Times New Roman" w:hAnsi="Times New Roman" w:cs="Times New Roman"/>
            <w:lang w:val="en-US"/>
          </w:rPr>
          <w:t>ru</w:t>
        </w:r>
      </w:hyperlink>
    </w:p>
    <w:p w:rsidR="00B75D60" w:rsidRPr="00906A26" w:rsidRDefault="00B75D60" w:rsidP="00B75D60">
      <w:pPr>
        <w:rPr>
          <w:rFonts w:ascii="Times New Roman" w:hAnsi="Times New Roman" w:cs="Times New Roman"/>
          <w:lang w:val="en-US"/>
        </w:rPr>
      </w:pPr>
    </w:p>
    <w:p w:rsidR="00B75D60" w:rsidRPr="00BB5961" w:rsidRDefault="00B75D60" w:rsidP="00B75D60">
      <w:pPr>
        <w:rPr>
          <w:rFonts w:ascii="Times New Roman" w:hAnsi="Times New Roman" w:cs="Times New Roman"/>
        </w:rPr>
      </w:pPr>
      <w:r w:rsidRPr="00BB5961">
        <w:rPr>
          <w:rFonts w:ascii="Times New Roman" w:hAnsi="Times New Roman" w:cs="Times New Roman"/>
        </w:rPr>
        <w:t>Директор ЧОУ</w:t>
      </w:r>
      <w:r w:rsidR="00C07FAE" w:rsidRPr="00BB5961">
        <w:rPr>
          <w:rFonts w:ascii="Times New Roman" w:hAnsi="Times New Roman" w:cs="Times New Roman"/>
        </w:rPr>
        <w:t xml:space="preserve"> </w:t>
      </w:r>
      <w:r w:rsidRPr="00BB5961">
        <w:rPr>
          <w:rFonts w:ascii="Times New Roman" w:hAnsi="Times New Roman" w:cs="Times New Roman"/>
        </w:rPr>
        <w:t xml:space="preserve"> ЦДПО «ПЕРСПЕКТИВА»</w:t>
      </w:r>
    </w:p>
    <w:p w:rsidR="00B75D60" w:rsidRPr="00BB5961" w:rsidRDefault="00B75D60" w:rsidP="00B75D60">
      <w:pPr>
        <w:rPr>
          <w:rFonts w:ascii="Times New Roman" w:hAnsi="Times New Roman" w:cs="Times New Roman"/>
        </w:rPr>
      </w:pPr>
    </w:p>
    <w:p w:rsidR="00B75D60" w:rsidRPr="00BB5961" w:rsidRDefault="00B75D60" w:rsidP="00B75D60">
      <w:pPr>
        <w:rPr>
          <w:rFonts w:ascii="Times New Roman" w:hAnsi="Times New Roman" w:cs="Times New Roman"/>
        </w:rPr>
      </w:pPr>
      <w:r w:rsidRPr="00BB5961">
        <w:rPr>
          <w:rFonts w:ascii="Times New Roman" w:hAnsi="Times New Roman" w:cs="Times New Roman"/>
        </w:rPr>
        <w:t>____________________________</w:t>
      </w:r>
      <w:r w:rsidR="00C07FAE" w:rsidRPr="00BB5961">
        <w:rPr>
          <w:rFonts w:ascii="Times New Roman" w:hAnsi="Times New Roman" w:cs="Times New Roman"/>
        </w:rPr>
        <w:t>_____ /Н.А. Устименко</w:t>
      </w:r>
      <w:r w:rsidRPr="00BB5961">
        <w:rPr>
          <w:rFonts w:ascii="Times New Roman" w:hAnsi="Times New Roman" w:cs="Times New Roman"/>
        </w:rPr>
        <w:t>/</w:t>
      </w:r>
    </w:p>
    <w:p w:rsidR="00254460" w:rsidRPr="00BB5961" w:rsidRDefault="00254460" w:rsidP="007A11C9">
      <w:pPr>
        <w:spacing w:line="100" w:lineRule="atLeast"/>
        <w:rPr>
          <w:rFonts w:ascii="Times New Roman" w:hAnsi="Times New Roman" w:cs="Times New Roman"/>
        </w:rPr>
      </w:pPr>
    </w:p>
    <w:p w:rsidR="00E91906" w:rsidRDefault="00E91906" w:rsidP="007A11C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</w:p>
    <w:p w:rsidR="00E91906" w:rsidRDefault="00E91906" w:rsidP="007A11C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E167C2" w:rsidRDefault="00E91906" w:rsidP="007A11C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E167C2" w:rsidSect="00F1579C">
      <w:footnotePr>
        <w:pos w:val="beneathText"/>
      </w:footnotePr>
      <w:pgSz w:w="11905" w:h="16837"/>
      <w:pgMar w:top="284" w:right="565" w:bottom="28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D1" w:rsidRDefault="001202D1" w:rsidP="00F91AD9">
      <w:r>
        <w:separator/>
      </w:r>
    </w:p>
  </w:endnote>
  <w:endnote w:type="continuationSeparator" w:id="0">
    <w:p w:rsidR="001202D1" w:rsidRDefault="001202D1" w:rsidP="00F91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D1" w:rsidRDefault="001202D1" w:rsidP="00F91AD9">
      <w:r>
        <w:separator/>
      </w:r>
    </w:p>
  </w:footnote>
  <w:footnote w:type="continuationSeparator" w:id="0">
    <w:p w:rsidR="001202D1" w:rsidRDefault="001202D1" w:rsidP="00F91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E4A50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725831"/>
    <w:multiLevelType w:val="hybridMultilevel"/>
    <w:tmpl w:val="22047C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01F3155"/>
    <w:multiLevelType w:val="singleLevel"/>
    <w:tmpl w:val="0D9C8688"/>
    <w:lvl w:ilvl="0">
      <w:start w:val="1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C7F0AD5"/>
    <w:multiLevelType w:val="singleLevel"/>
    <w:tmpl w:val="A0125590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7E816104"/>
    <w:multiLevelType w:val="hybridMultilevel"/>
    <w:tmpl w:val="34180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/>
  <w:rsids>
    <w:rsidRoot w:val="00094223"/>
    <w:rsid w:val="00006516"/>
    <w:rsid w:val="00006767"/>
    <w:rsid w:val="00010791"/>
    <w:rsid w:val="0001432C"/>
    <w:rsid w:val="00031051"/>
    <w:rsid w:val="000316DD"/>
    <w:rsid w:val="0003358D"/>
    <w:rsid w:val="000364F1"/>
    <w:rsid w:val="00043DCC"/>
    <w:rsid w:val="00045387"/>
    <w:rsid w:val="000458BF"/>
    <w:rsid w:val="000501A6"/>
    <w:rsid w:val="00062FC6"/>
    <w:rsid w:val="000652D5"/>
    <w:rsid w:val="000705F0"/>
    <w:rsid w:val="000724F6"/>
    <w:rsid w:val="0007662D"/>
    <w:rsid w:val="00080516"/>
    <w:rsid w:val="000847A5"/>
    <w:rsid w:val="0008497B"/>
    <w:rsid w:val="00085F3E"/>
    <w:rsid w:val="000867BD"/>
    <w:rsid w:val="0008688F"/>
    <w:rsid w:val="00087288"/>
    <w:rsid w:val="00094223"/>
    <w:rsid w:val="000A0CFF"/>
    <w:rsid w:val="000A2439"/>
    <w:rsid w:val="000A6946"/>
    <w:rsid w:val="000B5676"/>
    <w:rsid w:val="000B6BB1"/>
    <w:rsid w:val="000C44D3"/>
    <w:rsid w:val="000C4ADE"/>
    <w:rsid w:val="000D0ABD"/>
    <w:rsid w:val="000D6AE3"/>
    <w:rsid w:val="000D7E56"/>
    <w:rsid w:val="000E2F7C"/>
    <w:rsid w:val="000F0430"/>
    <w:rsid w:val="000F1DB8"/>
    <w:rsid w:val="000F2E42"/>
    <w:rsid w:val="00102F4D"/>
    <w:rsid w:val="00103241"/>
    <w:rsid w:val="00103260"/>
    <w:rsid w:val="00104E5C"/>
    <w:rsid w:val="00107AE0"/>
    <w:rsid w:val="001139B1"/>
    <w:rsid w:val="001143A8"/>
    <w:rsid w:val="00115344"/>
    <w:rsid w:val="00116E77"/>
    <w:rsid w:val="001202D1"/>
    <w:rsid w:val="0012069F"/>
    <w:rsid w:val="00127E34"/>
    <w:rsid w:val="001313EF"/>
    <w:rsid w:val="00131D50"/>
    <w:rsid w:val="00132139"/>
    <w:rsid w:val="00132DEE"/>
    <w:rsid w:val="00137559"/>
    <w:rsid w:val="00142041"/>
    <w:rsid w:val="00144F4F"/>
    <w:rsid w:val="00147E2F"/>
    <w:rsid w:val="0015106F"/>
    <w:rsid w:val="00153E87"/>
    <w:rsid w:val="00161C3B"/>
    <w:rsid w:val="00165305"/>
    <w:rsid w:val="00174AC4"/>
    <w:rsid w:val="00175A92"/>
    <w:rsid w:val="0017757D"/>
    <w:rsid w:val="00182275"/>
    <w:rsid w:val="001871E9"/>
    <w:rsid w:val="00187BCD"/>
    <w:rsid w:val="00195DE8"/>
    <w:rsid w:val="001965BC"/>
    <w:rsid w:val="001A0555"/>
    <w:rsid w:val="001A1FE9"/>
    <w:rsid w:val="001A32BF"/>
    <w:rsid w:val="001B13D4"/>
    <w:rsid w:val="001B2165"/>
    <w:rsid w:val="001B2606"/>
    <w:rsid w:val="001C0305"/>
    <w:rsid w:val="001C1983"/>
    <w:rsid w:val="001C4EB0"/>
    <w:rsid w:val="001C6735"/>
    <w:rsid w:val="001D3A32"/>
    <w:rsid w:val="001D4B74"/>
    <w:rsid w:val="001D6BE2"/>
    <w:rsid w:val="001E193D"/>
    <w:rsid w:val="001F2F15"/>
    <w:rsid w:val="001F6E16"/>
    <w:rsid w:val="001F7F04"/>
    <w:rsid w:val="00200C4A"/>
    <w:rsid w:val="00201D71"/>
    <w:rsid w:val="00201D91"/>
    <w:rsid w:val="00203DA2"/>
    <w:rsid w:val="00206FC1"/>
    <w:rsid w:val="00212F3A"/>
    <w:rsid w:val="00214BBA"/>
    <w:rsid w:val="0021556D"/>
    <w:rsid w:val="002203D3"/>
    <w:rsid w:val="0022068D"/>
    <w:rsid w:val="0022156B"/>
    <w:rsid w:val="002256CF"/>
    <w:rsid w:val="00227BDF"/>
    <w:rsid w:val="00234228"/>
    <w:rsid w:val="00244779"/>
    <w:rsid w:val="00247B6C"/>
    <w:rsid w:val="00251751"/>
    <w:rsid w:val="00253830"/>
    <w:rsid w:val="00254460"/>
    <w:rsid w:val="00257295"/>
    <w:rsid w:val="00257AC2"/>
    <w:rsid w:val="0026310E"/>
    <w:rsid w:val="00266EF6"/>
    <w:rsid w:val="0027047A"/>
    <w:rsid w:val="00274469"/>
    <w:rsid w:val="002749DB"/>
    <w:rsid w:val="00276FCF"/>
    <w:rsid w:val="00281757"/>
    <w:rsid w:val="00286277"/>
    <w:rsid w:val="00294F3C"/>
    <w:rsid w:val="002957BB"/>
    <w:rsid w:val="002A1441"/>
    <w:rsid w:val="002A5BAD"/>
    <w:rsid w:val="002B1120"/>
    <w:rsid w:val="002B66A3"/>
    <w:rsid w:val="002C29A6"/>
    <w:rsid w:val="002C5443"/>
    <w:rsid w:val="002D20BC"/>
    <w:rsid w:val="002D3D9B"/>
    <w:rsid w:val="002D4B01"/>
    <w:rsid w:val="002E1166"/>
    <w:rsid w:val="002F1CCA"/>
    <w:rsid w:val="002F2E87"/>
    <w:rsid w:val="002F2F01"/>
    <w:rsid w:val="00302995"/>
    <w:rsid w:val="003071C7"/>
    <w:rsid w:val="00307367"/>
    <w:rsid w:val="00313577"/>
    <w:rsid w:val="00315CFA"/>
    <w:rsid w:val="0031630D"/>
    <w:rsid w:val="00316551"/>
    <w:rsid w:val="0032371C"/>
    <w:rsid w:val="00323CF3"/>
    <w:rsid w:val="00323CF9"/>
    <w:rsid w:val="00326332"/>
    <w:rsid w:val="00327D6E"/>
    <w:rsid w:val="00343585"/>
    <w:rsid w:val="00344873"/>
    <w:rsid w:val="0034597E"/>
    <w:rsid w:val="00346871"/>
    <w:rsid w:val="0035261F"/>
    <w:rsid w:val="00356F9D"/>
    <w:rsid w:val="003642CA"/>
    <w:rsid w:val="00375BC9"/>
    <w:rsid w:val="00383F35"/>
    <w:rsid w:val="00387921"/>
    <w:rsid w:val="00391CB2"/>
    <w:rsid w:val="00393DFE"/>
    <w:rsid w:val="003B0827"/>
    <w:rsid w:val="003B53E3"/>
    <w:rsid w:val="003B6388"/>
    <w:rsid w:val="003C28E1"/>
    <w:rsid w:val="003C29A3"/>
    <w:rsid w:val="003C42D5"/>
    <w:rsid w:val="003C4455"/>
    <w:rsid w:val="003C74E2"/>
    <w:rsid w:val="003D66E6"/>
    <w:rsid w:val="003E6140"/>
    <w:rsid w:val="003E6AC7"/>
    <w:rsid w:val="003F49CD"/>
    <w:rsid w:val="003F5686"/>
    <w:rsid w:val="0040354F"/>
    <w:rsid w:val="004100CC"/>
    <w:rsid w:val="004105BC"/>
    <w:rsid w:val="00417FFC"/>
    <w:rsid w:val="004211B3"/>
    <w:rsid w:val="004215D8"/>
    <w:rsid w:val="004271AA"/>
    <w:rsid w:val="00434BF5"/>
    <w:rsid w:val="0044308E"/>
    <w:rsid w:val="00443BB4"/>
    <w:rsid w:val="00455868"/>
    <w:rsid w:val="00456343"/>
    <w:rsid w:val="004614FF"/>
    <w:rsid w:val="004636B7"/>
    <w:rsid w:val="004741C9"/>
    <w:rsid w:val="00485077"/>
    <w:rsid w:val="00485E34"/>
    <w:rsid w:val="004909BC"/>
    <w:rsid w:val="00490E4A"/>
    <w:rsid w:val="00495A25"/>
    <w:rsid w:val="004A1EAE"/>
    <w:rsid w:val="004B1F00"/>
    <w:rsid w:val="004B7596"/>
    <w:rsid w:val="004C0B31"/>
    <w:rsid w:val="004C4794"/>
    <w:rsid w:val="004C7174"/>
    <w:rsid w:val="004D79A3"/>
    <w:rsid w:val="004E69B6"/>
    <w:rsid w:val="004E69FE"/>
    <w:rsid w:val="004F3A11"/>
    <w:rsid w:val="004F61A6"/>
    <w:rsid w:val="00500B43"/>
    <w:rsid w:val="00503BE0"/>
    <w:rsid w:val="005150C3"/>
    <w:rsid w:val="00517D5E"/>
    <w:rsid w:val="005248A9"/>
    <w:rsid w:val="005276F8"/>
    <w:rsid w:val="005415E1"/>
    <w:rsid w:val="005472B4"/>
    <w:rsid w:val="00556ADD"/>
    <w:rsid w:val="00562051"/>
    <w:rsid w:val="00587CFD"/>
    <w:rsid w:val="00592990"/>
    <w:rsid w:val="005929FC"/>
    <w:rsid w:val="005951FD"/>
    <w:rsid w:val="005953DA"/>
    <w:rsid w:val="0059648B"/>
    <w:rsid w:val="005A3FA5"/>
    <w:rsid w:val="005B4311"/>
    <w:rsid w:val="005B5863"/>
    <w:rsid w:val="005C29FE"/>
    <w:rsid w:val="005C3A30"/>
    <w:rsid w:val="005C417C"/>
    <w:rsid w:val="005C6DB9"/>
    <w:rsid w:val="005C722B"/>
    <w:rsid w:val="005D1740"/>
    <w:rsid w:val="005D1E44"/>
    <w:rsid w:val="005E7960"/>
    <w:rsid w:val="005F72B3"/>
    <w:rsid w:val="00600CF3"/>
    <w:rsid w:val="00601F15"/>
    <w:rsid w:val="00611E60"/>
    <w:rsid w:val="006139E4"/>
    <w:rsid w:val="00617C69"/>
    <w:rsid w:val="00625A17"/>
    <w:rsid w:val="00632E2F"/>
    <w:rsid w:val="00636190"/>
    <w:rsid w:val="0064120E"/>
    <w:rsid w:val="00657D20"/>
    <w:rsid w:val="00661415"/>
    <w:rsid w:val="00662FCC"/>
    <w:rsid w:val="00664B29"/>
    <w:rsid w:val="00665D8A"/>
    <w:rsid w:val="00666FF8"/>
    <w:rsid w:val="00667E05"/>
    <w:rsid w:val="00667EF8"/>
    <w:rsid w:val="0068437A"/>
    <w:rsid w:val="0068657D"/>
    <w:rsid w:val="006917F8"/>
    <w:rsid w:val="00693058"/>
    <w:rsid w:val="006971D0"/>
    <w:rsid w:val="006A72D5"/>
    <w:rsid w:val="006A75D3"/>
    <w:rsid w:val="006A7A71"/>
    <w:rsid w:val="006B1E4F"/>
    <w:rsid w:val="006B7D3A"/>
    <w:rsid w:val="006C11DE"/>
    <w:rsid w:val="006C3B85"/>
    <w:rsid w:val="006C66A1"/>
    <w:rsid w:val="006D7443"/>
    <w:rsid w:val="006E4DA5"/>
    <w:rsid w:val="006E7523"/>
    <w:rsid w:val="006E7781"/>
    <w:rsid w:val="006F055A"/>
    <w:rsid w:val="006F3571"/>
    <w:rsid w:val="0070202B"/>
    <w:rsid w:val="0070377C"/>
    <w:rsid w:val="00707272"/>
    <w:rsid w:val="00715B50"/>
    <w:rsid w:val="0071692C"/>
    <w:rsid w:val="00717F8A"/>
    <w:rsid w:val="007210C2"/>
    <w:rsid w:val="007239B6"/>
    <w:rsid w:val="007310F7"/>
    <w:rsid w:val="00731684"/>
    <w:rsid w:val="00731BD2"/>
    <w:rsid w:val="00746E21"/>
    <w:rsid w:val="00751CB2"/>
    <w:rsid w:val="00754FC5"/>
    <w:rsid w:val="007550DA"/>
    <w:rsid w:val="00755186"/>
    <w:rsid w:val="0076129F"/>
    <w:rsid w:val="0076720D"/>
    <w:rsid w:val="00772508"/>
    <w:rsid w:val="00775A5C"/>
    <w:rsid w:val="007806B1"/>
    <w:rsid w:val="00786047"/>
    <w:rsid w:val="007A11C9"/>
    <w:rsid w:val="007B0278"/>
    <w:rsid w:val="007B1760"/>
    <w:rsid w:val="007B5906"/>
    <w:rsid w:val="007C3EBD"/>
    <w:rsid w:val="007C5501"/>
    <w:rsid w:val="007C5F97"/>
    <w:rsid w:val="007D21C9"/>
    <w:rsid w:val="007D24C9"/>
    <w:rsid w:val="007D2C69"/>
    <w:rsid w:val="007D364C"/>
    <w:rsid w:val="007E06F6"/>
    <w:rsid w:val="007E2773"/>
    <w:rsid w:val="007E4B1F"/>
    <w:rsid w:val="007E58FB"/>
    <w:rsid w:val="007E76E0"/>
    <w:rsid w:val="007F0246"/>
    <w:rsid w:val="007F0339"/>
    <w:rsid w:val="007F334A"/>
    <w:rsid w:val="007F4C5C"/>
    <w:rsid w:val="0080503E"/>
    <w:rsid w:val="00805A1D"/>
    <w:rsid w:val="008079AC"/>
    <w:rsid w:val="0081016B"/>
    <w:rsid w:val="00813474"/>
    <w:rsid w:val="008155E0"/>
    <w:rsid w:val="00816646"/>
    <w:rsid w:val="00817CBC"/>
    <w:rsid w:val="00822171"/>
    <w:rsid w:val="00824E04"/>
    <w:rsid w:val="00845E8C"/>
    <w:rsid w:val="00847F14"/>
    <w:rsid w:val="008518A6"/>
    <w:rsid w:val="00853F0E"/>
    <w:rsid w:val="008562EE"/>
    <w:rsid w:val="00866D73"/>
    <w:rsid w:val="008671BE"/>
    <w:rsid w:val="00870ECB"/>
    <w:rsid w:val="008731A0"/>
    <w:rsid w:val="008753E7"/>
    <w:rsid w:val="00877ABA"/>
    <w:rsid w:val="00884D85"/>
    <w:rsid w:val="00886761"/>
    <w:rsid w:val="00887FF1"/>
    <w:rsid w:val="0089041B"/>
    <w:rsid w:val="00890448"/>
    <w:rsid w:val="008973BC"/>
    <w:rsid w:val="008A0672"/>
    <w:rsid w:val="008A4917"/>
    <w:rsid w:val="008A6EBA"/>
    <w:rsid w:val="008C71E4"/>
    <w:rsid w:val="008C7864"/>
    <w:rsid w:val="008D7831"/>
    <w:rsid w:val="008E083A"/>
    <w:rsid w:val="008E24E6"/>
    <w:rsid w:val="008E2F54"/>
    <w:rsid w:val="008E7313"/>
    <w:rsid w:val="008F1B70"/>
    <w:rsid w:val="008F37EB"/>
    <w:rsid w:val="008F42A0"/>
    <w:rsid w:val="008F4BC7"/>
    <w:rsid w:val="008F775C"/>
    <w:rsid w:val="00900D65"/>
    <w:rsid w:val="00901570"/>
    <w:rsid w:val="00906A26"/>
    <w:rsid w:val="00906A8B"/>
    <w:rsid w:val="00907306"/>
    <w:rsid w:val="009104C3"/>
    <w:rsid w:val="0091243A"/>
    <w:rsid w:val="009172B5"/>
    <w:rsid w:val="009173F6"/>
    <w:rsid w:val="00920C45"/>
    <w:rsid w:val="009231BB"/>
    <w:rsid w:val="00924D42"/>
    <w:rsid w:val="00925036"/>
    <w:rsid w:val="009264FC"/>
    <w:rsid w:val="00930A2C"/>
    <w:rsid w:val="00930B03"/>
    <w:rsid w:val="00943125"/>
    <w:rsid w:val="00943461"/>
    <w:rsid w:val="009465DE"/>
    <w:rsid w:val="009473E8"/>
    <w:rsid w:val="00947C88"/>
    <w:rsid w:val="00950D92"/>
    <w:rsid w:val="00950DD1"/>
    <w:rsid w:val="00952A03"/>
    <w:rsid w:val="00953D9B"/>
    <w:rsid w:val="009552B2"/>
    <w:rsid w:val="00955E38"/>
    <w:rsid w:val="009660CC"/>
    <w:rsid w:val="00972642"/>
    <w:rsid w:val="009778C6"/>
    <w:rsid w:val="009821B5"/>
    <w:rsid w:val="00982874"/>
    <w:rsid w:val="0098374C"/>
    <w:rsid w:val="00985CE5"/>
    <w:rsid w:val="00985E95"/>
    <w:rsid w:val="00995F08"/>
    <w:rsid w:val="009A5610"/>
    <w:rsid w:val="009B3ABB"/>
    <w:rsid w:val="009B783A"/>
    <w:rsid w:val="009C10D9"/>
    <w:rsid w:val="009C366D"/>
    <w:rsid w:val="009C4202"/>
    <w:rsid w:val="009C4D0E"/>
    <w:rsid w:val="009C6BD4"/>
    <w:rsid w:val="009D4C76"/>
    <w:rsid w:val="009E1451"/>
    <w:rsid w:val="009E50B9"/>
    <w:rsid w:val="009E53AA"/>
    <w:rsid w:val="009E7457"/>
    <w:rsid w:val="009E76FB"/>
    <w:rsid w:val="009F5452"/>
    <w:rsid w:val="009F5F7D"/>
    <w:rsid w:val="009F773B"/>
    <w:rsid w:val="00A03400"/>
    <w:rsid w:val="00A23A35"/>
    <w:rsid w:val="00A24998"/>
    <w:rsid w:val="00A24F71"/>
    <w:rsid w:val="00A25567"/>
    <w:rsid w:val="00A42A4F"/>
    <w:rsid w:val="00A4580A"/>
    <w:rsid w:val="00A45C3A"/>
    <w:rsid w:val="00A461F7"/>
    <w:rsid w:val="00A469E7"/>
    <w:rsid w:val="00A50355"/>
    <w:rsid w:val="00A5508C"/>
    <w:rsid w:val="00A60756"/>
    <w:rsid w:val="00A60E1E"/>
    <w:rsid w:val="00A73F26"/>
    <w:rsid w:val="00A876E3"/>
    <w:rsid w:val="00A90EA1"/>
    <w:rsid w:val="00A91A5D"/>
    <w:rsid w:val="00A94765"/>
    <w:rsid w:val="00A95B00"/>
    <w:rsid w:val="00AA29BB"/>
    <w:rsid w:val="00AA7613"/>
    <w:rsid w:val="00AB095E"/>
    <w:rsid w:val="00AB63E1"/>
    <w:rsid w:val="00AB6FD2"/>
    <w:rsid w:val="00AC0D83"/>
    <w:rsid w:val="00AC292D"/>
    <w:rsid w:val="00AC3EFD"/>
    <w:rsid w:val="00AC5847"/>
    <w:rsid w:val="00AD345F"/>
    <w:rsid w:val="00AD3640"/>
    <w:rsid w:val="00AE527A"/>
    <w:rsid w:val="00AE6F59"/>
    <w:rsid w:val="00AE709C"/>
    <w:rsid w:val="00AF0AFD"/>
    <w:rsid w:val="00AF2916"/>
    <w:rsid w:val="00AF2B02"/>
    <w:rsid w:val="00B06638"/>
    <w:rsid w:val="00B1078A"/>
    <w:rsid w:val="00B13ABC"/>
    <w:rsid w:val="00B1755A"/>
    <w:rsid w:val="00B2549A"/>
    <w:rsid w:val="00B2747F"/>
    <w:rsid w:val="00B3299E"/>
    <w:rsid w:val="00B3491F"/>
    <w:rsid w:val="00B36EF4"/>
    <w:rsid w:val="00B41625"/>
    <w:rsid w:val="00B43CA5"/>
    <w:rsid w:val="00B47537"/>
    <w:rsid w:val="00B50CF2"/>
    <w:rsid w:val="00B548BF"/>
    <w:rsid w:val="00B56179"/>
    <w:rsid w:val="00B63E19"/>
    <w:rsid w:val="00B66581"/>
    <w:rsid w:val="00B67E2C"/>
    <w:rsid w:val="00B70C38"/>
    <w:rsid w:val="00B71B7B"/>
    <w:rsid w:val="00B72A36"/>
    <w:rsid w:val="00B74D1D"/>
    <w:rsid w:val="00B75D60"/>
    <w:rsid w:val="00B76493"/>
    <w:rsid w:val="00B77A0A"/>
    <w:rsid w:val="00B8530E"/>
    <w:rsid w:val="00B86428"/>
    <w:rsid w:val="00B9348B"/>
    <w:rsid w:val="00B93C47"/>
    <w:rsid w:val="00B93D96"/>
    <w:rsid w:val="00B9558F"/>
    <w:rsid w:val="00BA0B4E"/>
    <w:rsid w:val="00BA33C1"/>
    <w:rsid w:val="00BB25CB"/>
    <w:rsid w:val="00BB5961"/>
    <w:rsid w:val="00BC0E92"/>
    <w:rsid w:val="00BD0162"/>
    <w:rsid w:val="00BD4D54"/>
    <w:rsid w:val="00BF3E2D"/>
    <w:rsid w:val="00BF66E7"/>
    <w:rsid w:val="00C008E8"/>
    <w:rsid w:val="00C01981"/>
    <w:rsid w:val="00C01AD6"/>
    <w:rsid w:val="00C04032"/>
    <w:rsid w:val="00C07317"/>
    <w:rsid w:val="00C07907"/>
    <w:rsid w:val="00C07C7E"/>
    <w:rsid w:val="00C07FAE"/>
    <w:rsid w:val="00C110C5"/>
    <w:rsid w:val="00C12A55"/>
    <w:rsid w:val="00C15366"/>
    <w:rsid w:val="00C15FB7"/>
    <w:rsid w:val="00C218BF"/>
    <w:rsid w:val="00C36915"/>
    <w:rsid w:val="00C373AE"/>
    <w:rsid w:val="00C444C6"/>
    <w:rsid w:val="00C44E8E"/>
    <w:rsid w:val="00C4566E"/>
    <w:rsid w:val="00C52396"/>
    <w:rsid w:val="00C53851"/>
    <w:rsid w:val="00C53B6B"/>
    <w:rsid w:val="00C55AF3"/>
    <w:rsid w:val="00C63182"/>
    <w:rsid w:val="00C71271"/>
    <w:rsid w:val="00C74211"/>
    <w:rsid w:val="00C75BCE"/>
    <w:rsid w:val="00C77228"/>
    <w:rsid w:val="00C86542"/>
    <w:rsid w:val="00C8773E"/>
    <w:rsid w:val="00C933C4"/>
    <w:rsid w:val="00C9588D"/>
    <w:rsid w:val="00C9608B"/>
    <w:rsid w:val="00C97D1B"/>
    <w:rsid w:val="00CB23C0"/>
    <w:rsid w:val="00CB722F"/>
    <w:rsid w:val="00CC107F"/>
    <w:rsid w:val="00CC2ECB"/>
    <w:rsid w:val="00CC5025"/>
    <w:rsid w:val="00CC7D5C"/>
    <w:rsid w:val="00CE107E"/>
    <w:rsid w:val="00CE45B1"/>
    <w:rsid w:val="00CE5454"/>
    <w:rsid w:val="00CE62E8"/>
    <w:rsid w:val="00CE7490"/>
    <w:rsid w:val="00CE7A17"/>
    <w:rsid w:val="00CF5480"/>
    <w:rsid w:val="00D06133"/>
    <w:rsid w:val="00D07A6F"/>
    <w:rsid w:val="00D2315A"/>
    <w:rsid w:val="00D23E11"/>
    <w:rsid w:val="00D30838"/>
    <w:rsid w:val="00D33407"/>
    <w:rsid w:val="00D415D8"/>
    <w:rsid w:val="00D43498"/>
    <w:rsid w:val="00D46130"/>
    <w:rsid w:val="00D524C4"/>
    <w:rsid w:val="00D54473"/>
    <w:rsid w:val="00D547D5"/>
    <w:rsid w:val="00D61C70"/>
    <w:rsid w:val="00D623AC"/>
    <w:rsid w:val="00D65AD2"/>
    <w:rsid w:val="00D74622"/>
    <w:rsid w:val="00D77E17"/>
    <w:rsid w:val="00D847F6"/>
    <w:rsid w:val="00D85DD3"/>
    <w:rsid w:val="00D90C4E"/>
    <w:rsid w:val="00D94EF1"/>
    <w:rsid w:val="00D96953"/>
    <w:rsid w:val="00D9798A"/>
    <w:rsid w:val="00DA1B1A"/>
    <w:rsid w:val="00DA2A6A"/>
    <w:rsid w:val="00DA3F3D"/>
    <w:rsid w:val="00DA440C"/>
    <w:rsid w:val="00DA475C"/>
    <w:rsid w:val="00DB1E6D"/>
    <w:rsid w:val="00DB2F68"/>
    <w:rsid w:val="00DB4C04"/>
    <w:rsid w:val="00DC118B"/>
    <w:rsid w:val="00DE1D3C"/>
    <w:rsid w:val="00DE5BF6"/>
    <w:rsid w:val="00DE7FBC"/>
    <w:rsid w:val="00DF07E0"/>
    <w:rsid w:val="00DF64E4"/>
    <w:rsid w:val="00E05583"/>
    <w:rsid w:val="00E14262"/>
    <w:rsid w:val="00E14DA0"/>
    <w:rsid w:val="00E167C2"/>
    <w:rsid w:val="00E20DA9"/>
    <w:rsid w:val="00E23E03"/>
    <w:rsid w:val="00E24F1D"/>
    <w:rsid w:val="00E27605"/>
    <w:rsid w:val="00E30752"/>
    <w:rsid w:val="00E339EB"/>
    <w:rsid w:val="00E35DB1"/>
    <w:rsid w:val="00E40A08"/>
    <w:rsid w:val="00E41E18"/>
    <w:rsid w:val="00E44450"/>
    <w:rsid w:val="00E50979"/>
    <w:rsid w:val="00E57CA8"/>
    <w:rsid w:val="00E70A65"/>
    <w:rsid w:val="00E776B0"/>
    <w:rsid w:val="00E77C2B"/>
    <w:rsid w:val="00E803C3"/>
    <w:rsid w:val="00E8328A"/>
    <w:rsid w:val="00E91906"/>
    <w:rsid w:val="00EA019C"/>
    <w:rsid w:val="00EA139D"/>
    <w:rsid w:val="00EA2D5C"/>
    <w:rsid w:val="00EA42E1"/>
    <w:rsid w:val="00EA6365"/>
    <w:rsid w:val="00EB797C"/>
    <w:rsid w:val="00EC0E44"/>
    <w:rsid w:val="00ED66B2"/>
    <w:rsid w:val="00F0492D"/>
    <w:rsid w:val="00F06096"/>
    <w:rsid w:val="00F1579C"/>
    <w:rsid w:val="00F15B7D"/>
    <w:rsid w:val="00F16C91"/>
    <w:rsid w:val="00F2189A"/>
    <w:rsid w:val="00F26FFA"/>
    <w:rsid w:val="00F3151C"/>
    <w:rsid w:val="00F35050"/>
    <w:rsid w:val="00F35A7B"/>
    <w:rsid w:val="00F3761E"/>
    <w:rsid w:val="00F40255"/>
    <w:rsid w:val="00F43597"/>
    <w:rsid w:val="00F47BB5"/>
    <w:rsid w:val="00F50572"/>
    <w:rsid w:val="00F51B6C"/>
    <w:rsid w:val="00F53AAE"/>
    <w:rsid w:val="00F64A22"/>
    <w:rsid w:val="00F64B1A"/>
    <w:rsid w:val="00F6715D"/>
    <w:rsid w:val="00F73D27"/>
    <w:rsid w:val="00F7499C"/>
    <w:rsid w:val="00F801CC"/>
    <w:rsid w:val="00F80B33"/>
    <w:rsid w:val="00F814D3"/>
    <w:rsid w:val="00F86543"/>
    <w:rsid w:val="00F86812"/>
    <w:rsid w:val="00F86869"/>
    <w:rsid w:val="00F90266"/>
    <w:rsid w:val="00F91AD9"/>
    <w:rsid w:val="00F92BC9"/>
    <w:rsid w:val="00F93780"/>
    <w:rsid w:val="00F97B51"/>
    <w:rsid w:val="00FA734E"/>
    <w:rsid w:val="00FB2D7C"/>
    <w:rsid w:val="00FC04E5"/>
    <w:rsid w:val="00FC13AA"/>
    <w:rsid w:val="00FC7D57"/>
    <w:rsid w:val="00FD1CEB"/>
    <w:rsid w:val="00FE2DE2"/>
    <w:rsid w:val="00FE62C1"/>
    <w:rsid w:val="00FE6415"/>
    <w:rsid w:val="00FE7E74"/>
    <w:rsid w:val="00FF1837"/>
    <w:rsid w:val="00FF1CC3"/>
    <w:rsid w:val="00FF4B53"/>
    <w:rsid w:val="00F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8E"/>
    <w:pPr>
      <w:widowControl w:val="0"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F91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562EE"/>
    <w:pPr>
      <w:keepNext/>
      <w:widowControl/>
      <w:autoSpaceDE/>
      <w:jc w:val="center"/>
      <w:outlineLvl w:val="1"/>
    </w:pPr>
    <w:rPr>
      <w:rFonts w:ascii="Times New Roman" w:hAnsi="Times New Roman"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4308E"/>
    <w:rPr>
      <w:rFonts w:ascii="Arial" w:hAnsi="Arial" w:cs="Arial"/>
    </w:rPr>
  </w:style>
  <w:style w:type="character" w:customStyle="1" w:styleId="WW8Num3z0">
    <w:name w:val="WW8Num3z0"/>
    <w:rsid w:val="0044308E"/>
    <w:rPr>
      <w:rFonts w:ascii="Arial" w:hAnsi="Arial" w:cs="Arial"/>
    </w:rPr>
  </w:style>
  <w:style w:type="character" w:customStyle="1" w:styleId="WW8Num4z0">
    <w:name w:val="WW8Num4z0"/>
    <w:rsid w:val="0044308E"/>
    <w:rPr>
      <w:rFonts w:ascii="Arial" w:hAnsi="Arial" w:cs="Arial"/>
    </w:rPr>
  </w:style>
  <w:style w:type="character" w:customStyle="1" w:styleId="WW8Num5z0">
    <w:name w:val="WW8Num5z0"/>
    <w:rsid w:val="0044308E"/>
    <w:rPr>
      <w:rFonts w:ascii="Arial" w:hAnsi="Arial" w:cs="Arial"/>
    </w:rPr>
  </w:style>
  <w:style w:type="character" w:customStyle="1" w:styleId="WW8Num6z0">
    <w:name w:val="WW8Num6z0"/>
    <w:rsid w:val="0044308E"/>
    <w:rPr>
      <w:rFonts w:ascii="Arial" w:hAnsi="Arial" w:cs="Arial"/>
    </w:rPr>
  </w:style>
  <w:style w:type="character" w:customStyle="1" w:styleId="WW8NumSt1z0">
    <w:name w:val="WW8NumSt1z0"/>
    <w:rsid w:val="0044308E"/>
    <w:rPr>
      <w:rFonts w:ascii="Arial" w:hAnsi="Arial" w:cs="Arial"/>
    </w:rPr>
  </w:style>
  <w:style w:type="character" w:customStyle="1" w:styleId="11">
    <w:name w:val="Основной шрифт абзаца1"/>
    <w:rsid w:val="0044308E"/>
  </w:style>
  <w:style w:type="character" w:customStyle="1" w:styleId="a3">
    <w:name w:val="Маркеры списка"/>
    <w:rsid w:val="0044308E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4"/>
    <w:rsid w:val="0044308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44308E"/>
    <w:pPr>
      <w:spacing w:after="120"/>
    </w:pPr>
  </w:style>
  <w:style w:type="paragraph" w:styleId="a5">
    <w:name w:val="List"/>
    <w:basedOn w:val="a4"/>
    <w:rsid w:val="0044308E"/>
    <w:rPr>
      <w:rFonts w:cs="Tahoma"/>
    </w:rPr>
  </w:style>
  <w:style w:type="paragraph" w:customStyle="1" w:styleId="13">
    <w:name w:val="Название1"/>
    <w:basedOn w:val="a"/>
    <w:rsid w:val="004430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44308E"/>
    <w:pPr>
      <w:suppressLineNumbers/>
    </w:pPr>
    <w:rPr>
      <w:rFonts w:cs="Tahoma"/>
    </w:rPr>
  </w:style>
  <w:style w:type="paragraph" w:styleId="a6">
    <w:name w:val="Balloon Text"/>
    <w:basedOn w:val="a"/>
    <w:rsid w:val="0044308E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44308E"/>
  </w:style>
  <w:style w:type="paragraph" w:styleId="20">
    <w:name w:val="Body Text 2"/>
    <w:basedOn w:val="a"/>
    <w:rsid w:val="008562EE"/>
    <w:pPr>
      <w:spacing w:after="120" w:line="480" w:lineRule="auto"/>
    </w:pPr>
  </w:style>
  <w:style w:type="paragraph" w:customStyle="1" w:styleId="ConsPlusTitle">
    <w:name w:val="ConsPlusTitle"/>
    <w:rsid w:val="00FA73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76F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91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rsid w:val="00F91A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91AD9"/>
    <w:rPr>
      <w:rFonts w:ascii="Arial" w:hAnsi="Arial" w:cs="Arial"/>
      <w:lang w:eastAsia="ar-SA"/>
    </w:rPr>
  </w:style>
  <w:style w:type="paragraph" w:styleId="aa">
    <w:name w:val="footer"/>
    <w:basedOn w:val="a"/>
    <w:link w:val="ab"/>
    <w:rsid w:val="00F91A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91AD9"/>
    <w:rPr>
      <w:rFonts w:ascii="Arial" w:hAnsi="Arial" w:cs="Arial"/>
      <w:lang w:eastAsia="ar-SA"/>
    </w:rPr>
  </w:style>
  <w:style w:type="character" w:styleId="ac">
    <w:name w:val="Hyperlink"/>
    <w:basedOn w:val="a0"/>
    <w:rsid w:val="00B75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perspekti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CA19-FCE1-43D9-9C71-D97EA446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None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*</dc:creator>
  <cp:keywords/>
  <cp:lastModifiedBy>Пользователь</cp:lastModifiedBy>
  <cp:revision>11</cp:revision>
  <cp:lastPrinted>2020-09-22T10:26:00Z</cp:lastPrinted>
  <dcterms:created xsi:type="dcterms:W3CDTF">2021-02-10T07:12:00Z</dcterms:created>
  <dcterms:modified xsi:type="dcterms:W3CDTF">2021-03-20T16:04:00Z</dcterms:modified>
</cp:coreProperties>
</file>